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8A" w:rsidRDefault="003D658A" w:rsidP="003D658A">
      <w:pPr>
        <w:spacing w:line="0" w:lineRule="atLeast"/>
        <w:ind w:left="-1080" w:right="-441" w:firstLine="1080"/>
        <w:jc w:val="center"/>
        <w:rPr>
          <w:b/>
        </w:rPr>
      </w:pPr>
      <w:r w:rsidRPr="003C6A15">
        <w:rPr>
          <w:b/>
        </w:rPr>
        <w:t>ПРОТОКОЛ №1</w:t>
      </w:r>
    </w:p>
    <w:p w:rsidR="003D658A" w:rsidRPr="003C6A15" w:rsidRDefault="003D658A" w:rsidP="003D658A">
      <w:pPr>
        <w:spacing w:line="0" w:lineRule="atLeast"/>
        <w:ind w:left="-1080" w:right="-441" w:firstLine="1080"/>
        <w:jc w:val="center"/>
        <w:rPr>
          <w:b/>
        </w:rPr>
      </w:pPr>
      <w:r w:rsidRPr="003C6A15">
        <w:rPr>
          <w:b/>
        </w:rPr>
        <w:t>ОБЩЕГО СОБРАНИЯ УЧРЕДИТЕЛЕЙ</w:t>
      </w:r>
    </w:p>
    <w:p w:rsidR="003D658A" w:rsidRPr="003C6A15" w:rsidRDefault="003D658A" w:rsidP="003D658A">
      <w:pPr>
        <w:spacing w:line="0" w:lineRule="atLeast"/>
        <w:ind w:left="-1080" w:right="-441" w:firstLine="1080"/>
        <w:jc w:val="center"/>
        <w:rPr>
          <w:b/>
        </w:rPr>
      </w:pPr>
      <w:r w:rsidRPr="003C6A15">
        <w:rPr>
          <w:b/>
        </w:rPr>
        <w:t>____________</w:t>
      </w:r>
      <w:r>
        <w:rPr>
          <w:b/>
        </w:rPr>
        <w:t>______ местного отделения__</w:t>
      </w:r>
      <w:r w:rsidRPr="003C6A15">
        <w:rPr>
          <w:b/>
        </w:rPr>
        <w:t>________________  регионального отделения</w:t>
      </w:r>
    </w:p>
    <w:p w:rsidR="003D658A" w:rsidRDefault="003D658A" w:rsidP="003D658A">
      <w:pPr>
        <w:spacing w:line="0" w:lineRule="atLeast"/>
        <w:ind w:left="-1080" w:right="-441" w:firstLine="1080"/>
        <w:jc w:val="center"/>
        <w:rPr>
          <w:b/>
        </w:rPr>
      </w:pPr>
      <w:r w:rsidRPr="003C6A15">
        <w:rPr>
          <w:b/>
        </w:rPr>
        <w:t>ОБЩЕРОССИЙСКОЙ ОБЩЕСТВЕННОЙ ОРГАНИЗАЦИИ</w:t>
      </w:r>
    </w:p>
    <w:p w:rsidR="003D658A" w:rsidRPr="003C6A15" w:rsidRDefault="003D658A" w:rsidP="003D658A">
      <w:pPr>
        <w:spacing w:line="0" w:lineRule="atLeast"/>
        <w:ind w:left="-1080" w:right="-441" w:firstLine="1080"/>
        <w:jc w:val="center"/>
        <w:rPr>
          <w:b/>
        </w:rPr>
      </w:pPr>
      <w:r w:rsidRPr="003C6A15">
        <w:rPr>
          <w:b/>
        </w:rPr>
        <w:t>«Национальный клуб породы ротвейлер»</w:t>
      </w:r>
    </w:p>
    <w:p w:rsidR="005275B2" w:rsidRDefault="005275B2" w:rsidP="005275B2">
      <w:pPr>
        <w:spacing w:line="0" w:lineRule="atLeast"/>
        <w:ind w:left="-1080" w:right="-441" w:firstLine="1080"/>
        <w:jc w:val="center"/>
        <w:rPr>
          <w:b/>
          <w:sz w:val="28"/>
          <w:szCs w:val="28"/>
        </w:rPr>
      </w:pPr>
    </w:p>
    <w:p w:rsidR="003D658A" w:rsidRPr="003D658A" w:rsidRDefault="003D658A" w:rsidP="005275B2">
      <w:pPr>
        <w:spacing w:line="0" w:lineRule="atLeast"/>
        <w:ind w:left="-1080" w:right="-441" w:firstLine="1080"/>
        <w:jc w:val="center"/>
        <w:rPr>
          <w:b/>
          <w:sz w:val="28"/>
          <w:szCs w:val="28"/>
        </w:rPr>
      </w:pPr>
    </w:p>
    <w:p w:rsidR="005275B2" w:rsidRPr="003D658A" w:rsidRDefault="005275B2" w:rsidP="005275B2">
      <w:pPr>
        <w:spacing w:line="0" w:lineRule="atLeast"/>
        <w:ind w:left="-900" w:right="-441"/>
        <w:rPr>
          <w:b/>
          <w:sz w:val="28"/>
          <w:szCs w:val="28"/>
        </w:rPr>
      </w:pPr>
      <w:r w:rsidRPr="003D658A">
        <w:rPr>
          <w:b/>
          <w:sz w:val="28"/>
          <w:szCs w:val="28"/>
        </w:rPr>
        <w:t>Место проведения собрания: __________________________________</w:t>
      </w:r>
      <w:r w:rsidR="00F65752" w:rsidRPr="003D658A">
        <w:rPr>
          <w:b/>
          <w:sz w:val="28"/>
          <w:szCs w:val="28"/>
        </w:rPr>
        <w:t xml:space="preserve"> </w:t>
      </w:r>
      <w:r w:rsidRPr="003D658A">
        <w:rPr>
          <w:b/>
          <w:sz w:val="28"/>
          <w:szCs w:val="28"/>
        </w:rPr>
        <w:t xml:space="preserve">обл., ______________________________,, </w:t>
      </w:r>
      <w:proofErr w:type="spellStart"/>
      <w:r w:rsidRPr="003D658A">
        <w:rPr>
          <w:b/>
          <w:sz w:val="28"/>
          <w:szCs w:val="28"/>
        </w:rPr>
        <w:t>ул</w:t>
      </w:r>
      <w:proofErr w:type="spellEnd"/>
      <w:proofErr w:type="gramStart"/>
      <w:r w:rsidRPr="003D658A">
        <w:rPr>
          <w:b/>
          <w:sz w:val="28"/>
          <w:szCs w:val="28"/>
        </w:rPr>
        <w:t xml:space="preserve"> .</w:t>
      </w:r>
      <w:proofErr w:type="gramEnd"/>
      <w:r w:rsidRPr="003D658A">
        <w:rPr>
          <w:b/>
          <w:sz w:val="28"/>
          <w:szCs w:val="28"/>
        </w:rPr>
        <w:t>___________________, д___7</w:t>
      </w:r>
    </w:p>
    <w:p w:rsidR="005275B2" w:rsidRPr="003D658A" w:rsidRDefault="005275B2" w:rsidP="005275B2">
      <w:pPr>
        <w:spacing w:line="0" w:lineRule="atLeast"/>
        <w:ind w:left="-900" w:right="-441"/>
        <w:rPr>
          <w:b/>
          <w:sz w:val="28"/>
          <w:szCs w:val="28"/>
        </w:rPr>
      </w:pPr>
      <w:r w:rsidRPr="003D658A">
        <w:rPr>
          <w:b/>
          <w:sz w:val="28"/>
          <w:szCs w:val="28"/>
        </w:rPr>
        <w:t>Дата проведения собрания: «___»_________________ 2016 года</w:t>
      </w:r>
    </w:p>
    <w:p w:rsidR="005275B2" w:rsidRPr="003D658A" w:rsidRDefault="005275B2" w:rsidP="005275B2">
      <w:pPr>
        <w:spacing w:line="0" w:lineRule="atLeast"/>
        <w:ind w:left="-900" w:right="-441"/>
        <w:rPr>
          <w:b/>
          <w:sz w:val="28"/>
          <w:szCs w:val="28"/>
        </w:rPr>
      </w:pPr>
      <w:r w:rsidRPr="003D658A">
        <w:rPr>
          <w:b/>
          <w:sz w:val="28"/>
          <w:szCs w:val="28"/>
        </w:rPr>
        <w:t>Время проведения собрания: ___</w:t>
      </w:r>
      <w:proofErr w:type="spellStart"/>
      <w:r w:rsidRPr="003D658A">
        <w:rPr>
          <w:b/>
          <w:sz w:val="28"/>
          <w:szCs w:val="28"/>
        </w:rPr>
        <w:t>ч.____мин</w:t>
      </w:r>
      <w:proofErr w:type="spellEnd"/>
      <w:r w:rsidRPr="003D658A">
        <w:rPr>
          <w:b/>
          <w:sz w:val="28"/>
          <w:szCs w:val="28"/>
        </w:rPr>
        <w:t>. - ___ч. ____ мин</w:t>
      </w:r>
    </w:p>
    <w:p w:rsidR="005275B2" w:rsidRPr="003D658A" w:rsidRDefault="005275B2" w:rsidP="005275B2">
      <w:pPr>
        <w:ind w:left="-900" w:right="-442"/>
        <w:rPr>
          <w:sz w:val="28"/>
          <w:szCs w:val="28"/>
        </w:rPr>
      </w:pPr>
      <w:r w:rsidRPr="003D658A">
        <w:rPr>
          <w:sz w:val="28"/>
          <w:szCs w:val="28"/>
        </w:rPr>
        <w:t>В Общем собрании принимают участие:</w:t>
      </w:r>
    </w:p>
    <w:p w:rsidR="00F65752" w:rsidRPr="003D658A" w:rsidRDefault="005275B2" w:rsidP="005275B2">
      <w:pPr>
        <w:pStyle w:val="af0"/>
        <w:spacing w:before="0" w:beforeAutospacing="0" w:after="0" w:afterAutospacing="0"/>
        <w:ind w:left="-900" w:right="-442"/>
        <w:jc w:val="both"/>
        <w:rPr>
          <w:b/>
          <w:sz w:val="28"/>
          <w:szCs w:val="28"/>
        </w:rPr>
      </w:pPr>
      <w:r w:rsidRPr="003D658A">
        <w:rPr>
          <w:b/>
          <w:sz w:val="28"/>
          <w:szCs w:val="28"/>
        </w:rPr>
        <w:t xml:space="preserve">Гражданин Российской Федерации </w:t>
      </w:r>
    </w:p>
    <w:p w:rsidR="005275B2" w:rsidRPr="003D658A" w:rsidRDefault="00F65752" w:rsidP="005275B2">
      <w:pPr>
        <w:pStyle w:val="af0"/>
        <w:spacing w:before="0" w:beforeAutospacing="0" w:after="0" w:afterAutospacing="0"/>
        <w:ind w:left="-900" w:right="-442"/>
        <w:jc w:val="both"/>
        <w:rPr>
          <w:sz w:val="28"/>
          <w:szCs w:val="28"/>
        </w:rPr>
      </w:pPr>
      <w:r w:rsidRPr="003D658A">
        <w:rPr>
          <w:sz w:val="28"/>
          <w:szCs w:val="28"/>
        </w:rPr>
        <w:t>ФИО______________________________________________________________________</w:t>
      </w:r>
    </w:p>
    <w:p w:rsidR="00F65752" w:rsidRPr="003D658A" w:rsidRDefault="00F65752" w:rsidP="005275B2">
      <w:pPr>
        <w:pStyle w:val="af0"/>
        <w:spacing w:before="0" w:beforeAutospacing="0" w:after="0" w:afterAutospacing="0"/>
        <w:ind w:left="-900" w:right="-442"/>
        <w:jc w:val="both"/>
        <w:rPr>
          <w:sz w:val="28"/>
          <w:szCs w:val="28"/>
        </w:rPr>
      </w:pPr>
      <w:r w:rsidRPr="003D658A">
        <w:rPr>
          <w:sz w:val="28"/>
          <w:szCs w:val="28"/>
        </w:rPr>
        <w:t>ФИО______________________________________________________________________</w:t>
      </w:r>
      <w:r w:rsidRPr="003D658A">
        <w:rPr>
          <w:sz w:val="28"/>
          <w:szCs w:val="28"/>
        </w:rPr>
        <w:br/>
      </w:r>
      <w:proofErr w:type="gramStart"/>
      <w:r w:rsidRPr="003D658A">
        <w:rPr>
          <w:sz w:val="28"/>
          <w:szCs w:val="28"/>
        </w:rPr>
        <w:t>ФИО</w:t>
      </w:r>
      <w:proofErr w:type="gramEnd"/>
      <w:r w:rsidRPr="003D658A">
        <w:rPr>
          <w:sz w:val="28"/>
          <w:szCs w:val="28"/>
        </w:rPr>
        <w:t>______________________________________________________________________</w:t>
      </w:r>
    </w:p>
    <w:p w:rsidR="00F65752" w:rsidRPr="003D658A" w:rsidRDefault="00F65752" w:rsidP="005275B2">
      <w:pPr>
        <w:pStyle w:val="af0"/>
        <w:spacing w:before="0" w:beforeAutospacing="0" w:after="0" w:afterAutospacing="0"/>
        <w:ind w:left="-900" w:right="-442"/>
        <w:jc w:val="both"/>
        <w:rPr>
          <w:sz w:val="28"/>
          <w:szCs w:val="28"/>
        </w:rPr>
      </w:pPr>
      <w:r w:rsidRPr="003D658A">
        <w:rPr>
          <w:sz w:val="28"/>
          <w:szCs w:val="28"/>
        </w:rPr>
        <w:t>ФИО______________________________________________________________________</w:t>
      </w:r>
    </w:p>
    <w:p w:rsidR="00F65752" w:rsidRPr="003D658A" w:rsidRDefault="00F65752" w:rsidP="005275B2">
      <w:pPr>
        <w:pStyle w:val="af0"/>
        <w:spacing w:before="0" w:beforeAutospacing="0" w:after="0" w:afterAutospacing="0"/>
        <w:ind w:left="-900" w:right="-442"/>
        <w:jc w:val="both"/>
        <w:rPr>
          <w:sz w:val="28"/>
          <w:szCs w:val="28"/>
        </w:rPr>
      </w:pPr>
      <w:r w:rsidRPr="003D658A">
        <w:rPr>
          <w:sz w:val="28"/>
          <w:szCs w:val="28"/>
        </w:rPr>
        <w:t>ФИО________________________________________________________________________</w:t>
      </w:r>
    </w:p>
    <w:p w:rsidR="00F65752" w:rsidRPr="003D658A" w:rsidRDefault="00F65752" w:rsidP="005275B2">
      <w:pPr>
        <w:pStyle w:val="af0"/>
        <w:spacing w:before="0" w:beforeAutospacing="0" w:after="0" w:afterAutospacing="0"/>
        <w:ind w:left="-900" w:right="-442"/>
        <w:jc w:val="both"/>
        <w:rPr>
          <w:sz w:val="28"/>
          <w:szCs w:val="28"/>
        </w:rPr>
      </w:pPr>
    </w:p>
    <w:p w:rsidR="005275B2" w:rsidRPr="003D658A" w:rsidRDefault="005275B2" w:rsidP="005275B2">
      <w:pPr>
        <w:pStyle w:val="af0"/>
        <w:spacing w:before="0" w:beforeAutospacing="0" w:after="0" w:afterAutospacing="0"/>
        <w:ind w:left="-900" w:right="-442"/>
        <w:jc w:val="both"/>
        <w:rPr>
          <w:sz w:val="28"/>
          <w:szCs w:val="28"/>
        </w:rPr>
      </w:pPr>
      <w:r w:rsidRPr="003D658A">
        <w:rPr>
          <w:b/>
          <w:sz w:val="28"/>
          <w:szCs w:val="28"/>
        </w:rPr>
        <w:t xml:space="preserve">Председателем собрания </w:t>
      </w:r>
      <w:r w:rsidRPr="003D658A">
        <w:rPr>
          <w:sz w:val="28"/>
          <w:szCs w:val="28"/>
        </w:rPr>
        <w:t xml:space="preserve"> </w:t>
      </w:r>
      <w:proofErr w:type="gramStart"/>
      <w:r w:rsidRPr="003D658A">
        <w:rPr>
          <w:sz w:val="28"/>
          <w:szCs w:val="28"/>
        </w:rPr>
        <w:t>избран</w:t>
      </w:r>
      <w:proofErr w:type="gramEnd"/>
      <w:r w:rsidRPr="003D658A">
        <w:rPr>
          <w:sz w:val="28"/>
          <w:szCs w:val="28"/>
        </w:rPr>
        <w:t xml:space="preserve"> –</w:t>
      </w:r>
      <w:r w:rsidRPr="003D658A">
        <w:rPr>
          <w:b/>
          <w:sz w:val="28"/>
          <w:szCs w:val="28"/>
        </w:rPr>
        <w:t xml:space="preserve"> __________________________________________________</w:t>
      </w:r>
      <w:r w:rsidRPr="003D658A">
        <w:rPr>
          <w:sz w:val="28"/>
          <w:szCs w:val="28"/>
        </w:rPr>
        <w:t>,</w:t>
      </w:r>
    </w:p>
    <w:p w:rsidR="005275B2" w:rsidRPr="003D658A" w:rsidRDefault="005275B2" w:rsidP="005275B2">
      <w:pPr>
        <w:pStyle w:val="af0"/>
        <w:spacing w:before="0" w:beforeAutospacing="0" w:after="0" w:afterAutospacing="0"/>
        <w:ind w:left="-900" w:right="-442"/>
        <w:jc w:val="both"/>
        <w:rPr>
          <w:b/>
          <w:sz w:val="28"/>
          <w:szCs w:val="28"/>
        </w:rPr>
      </w:pPr>
      <w:r w:rsidRPr="003D658A">
        <w:rPr>
          <w:b/>
          <w:sz w:val="28"/>
          <w:szCs w:val="28"/>
        </w:rPr>
        <w:t>секретарем</w:t>
      </w:r>
      <w:r w:rsidR="00F65752" w:rsidRPr="003D658A">
        <w:rPr>
          <w:sz w:val="28"/>
          <w:szCs w:val="28"/>
        </w:rPr>
        <w:t xml:space="preserve"> </w:t>
      </w:r>
      <w:r w:rsidRPr="003D658A">
        <w:rPr>
          <w:sz w:val="28"/>
          <w:szCs w:val="28"/>
        </w:rPr>
        <w:t xml:space="preserve"> </w:t>
      </w:r>
      <w:proofErr w:type="gramStart"/>
      <w:r w:rsidRPr="003D658A">
        <w:rPr>
          <w:sz w:val="28"/>
          <w:szCs w:val="28"/>
        </w:rPr>
        <w:t>избран</w:t>
      </w:r>
      <w:proofErr w:type="gramEnd"/>
      <w:r w:rsidRPr="003D658A">
        <w:rPr>
          <w:b/>
          <w:sz w:val="28"/>
          <w:szCs w:val="28"/>
        </w:rPr>
        <w:t xml:space="preserve"> - </w:t>
      </w:r>
      <w:r w:rsidRPr="003D658A">
        <w:rPr>
          <w:sz w:val="28"/>
          <w:szCs w:val="28"/>
        </w:rPr>
        <w:t>_______________________________________________________________</w:t>
      </w:r>
    </w:p>
    <w:p w:rsidR="005275B2" w:rsidRPr="003D658A" w:rsidRDefault="005275B2" w:rsidP="005275B2">
      <w:pPr>
        <w:pStyle w:val="af0"/>
        <w:spacing w:before="0" w:beforeAutospacing="0" w:after="0" w:afterAutospacing="0"/>
        <w:ind w:left="-900" w:right="-442"/>
        <w:jc w:val="both"/>
        <w:rPr>
          <w:sz w:val="28"/>
          <w:szCs w:val="28"/>
        </w:rPr>
      </w:pPr>
      <w:r w:rsidRPr="003D658A">
        <w:rPr>
          <w:sz w:val="28"/>
          <w:szCs w:val="28"/>
        </w:rPr>
        <w:t xml:space="preserve">Возложить обязанности </w:t>
      </w:r>
      <w:r w:rsidRPr="003D658A">
        <w:rPr>
          <w:b/>
          <w:sz w:val="28"/>
          <w:szCs w:val="28"/>
        </w:rPr>
        <w:t xml:space="preserve">по подсчету голосов </w:t>
      </w:r>
      <w:r w:rsidRPr="003D658A">
        <w:rPr>
          <w:sz w:val="28"/>
          <w:szCs w:val="28"/>
        </w:rPr>
        <w:t>на секретаря собрания ______________________</w:t>
      </w:r>
    </w:p>
    <w:p w:rsidR="005275B2" w:rsidRPr="003D658A" w:rsidRDefault="005275B2" w:rsidP="005275B2">
      <w:pPr>
        <w:ind w:left="-540" w:right="-442"/>
        <w:rPr>
          <w:b/>
          <w:sz w:val="28"/>
          <w:szCs w:val="28"/>
        </w:rPr>
      </w:pPr>
      <w:r w:rsidRPr="003D658A">
        <w:rPr>
          <w:b/>
          <w:sz w:val="28"/>
          <w:szCs w:val="28"/>
        </w:rPr>
        <w:t>ПОВЕСТКА ДНЯ:</w:t>
      </w:r>
    </w:p>
    <w:p w:rsidR="005275B2" w:rsidRPr="003D658A" w:rsidRDefault="005275B2" w:rsidP="005275B2">
      <w:pPr>
        <w:numPr>
          <w:ilvl w:val="0"/>
          <w:numId w:val="14"/>
        </w:numPr>
        <w:suppressAutoHyphens w:val="0"/>
        <w:ind w:right="-442"/>
        <w:jc w:val="both"/>
        <w:rPr>
          <w:sz w:val="28"/>
          <w:szCs w:val="28"/>
        </w:rPr>
      </w:pPr>
      <w:r w:rsidRPr="003D658A">
        <w:rPr>
          <w:sz w:val="28"/>
          <w:szCs w:val="28"/>
        </w:rPr>
        <w:t>О создании ____________________</w:t>
      </w:r>
      <w:r w:rsidR="00F65752" w:rsidRPr="003D658A">
        <w:rPr>
          <w:sz w:val="28"/>
          <w:szCs w:val="28"/>
        </w:rPr>
        <w:t>_______</w:t>
      </w:r>
      <w:r w:rsidRPr="003D658A">
        <w:rPr>
          <w:sz w:val="28"/>
          <w:szCs w:val="28"/>
        </w:rPr>
        <w:t xml:space="preserve">___ местного отделения </w:t>
      </w:r>
      <w:r w:rsidR="00F65752" w:rsidRPr="003D658A">
        <w:rPr>
          <w:sz w:val="28"/>
          <w:szCs w:val="28"/>
        </w:rPr>
        <w:t>_______</w:t>
      </w:r>
      <w:r w:rsidRPr="003D658A">
        <w:rPr>
          <w:sz w:val="28"/>
          <w:szCs w:val="28"/>
        </w:rPr>
        <w:t xml:space="preserve">_____________________ регионального отделения ОБЩЕРОССИЙСКОЙ ОБЩЕСТВЕННОЙ ОРГАНИЗАЦИИ  «Национальный клуб породы ротвейлер». </w:t>
      </w:r>
    </w:p>
    <w:p w:rsidR="005275B2" w:rsidRPr="003D658A" w:rsidRDefault="005275B2" w:rsidP="005275B2">
      <w:pPr>
        <w:numPr>
          <w:ilvl w:val="0"/>
          <w:numId w:val="14"/>
        </w:numPr>
        <w:suppressAutoHyphens w:val="0"/>
        <w:ind w:right="-442"/>
        <w:jc w:val="both"/>
        <w:rPr>
          <w:sz w:val="28"/>
          <w:szCs w:val="28"/>
        </w:rPr>
      </w:pPr>
      <w:r w:rsidRPr="003D658A">
        <w:rPr>
          <w:sz w:val="28"/>
          <w:szCs w:val="28"/>
        </w:rPr>
        <w:t>Об одобрении Устава ОБЩЕРОССИЙСКОЙ ОБЩЕСТВЕННОЙ ОРГАНИЗАЦИИ «Национальный клуб породы ротвейлер».</w:t>
      </w:r>
    </w:p>
    <w:p w:rsidR="005275B2" w:rsidRPr="003D658A" w:rsidRDefault="005275B2" w:rsidP="005275B2">
      <w:pPr>
        <w:numPr>
          <w:ilvl w:val="0"/>
          <w:numId w:val="14"/>
        </w:numPr>
        <w:suppressAutoHyphens w:val="0"/>
        <w:ind w:right="-442"/>
        <w:jc w:val="both"/>
        <w:rPr>
          <w:sz w:val="28"/>
          <w:szCs w:val="28"/>
        </w:rPr>
      </w:pPr>
      <w:r w:rsidRPr="003D658A">
        <w:rPr>
          <w:sz w:val="28"/>
          <w:szCs w:val="28"/>
        </w:rPr>
        <w:t>Об избрании Председателя ________</w:t>
      </w:r>
      <w:r w:rsidR="00F65752" w:rsidRPr="003D658A">
        <w:rPr>
          <w:sz w:val="28"/>
          <w:szCs w:val="28"/>
        </w:rPr>
        <w:t>_________</w:t>
      </w:r>
      <w:r w:rsidRPr="003D658A">
        <w:rPr>
          <w:sz w:val="28"/>
          <w:szCs w:val="28"/>
        </w:rPr>
        <w:t>_____________ местного отделения __________________</w:t>
      </w:r>
      <w:r w:rsidR="00F65752" w:rsidRPr="003D658A">
        <w:rPr>
          <w:sz w:val="28"/>
          <w:szCs w:val="28"/>
        </w:rPr>
        <w:t>_</w:t>
      </w:r>
      <w:r w:rsidRPr="003D658A">
        <w:rPr>
          <w:sz w:val="28"/>
          <w:szCs w:val="28"/>
        </w:rPr>
        <w:t>__ регионального отделения ОБЩЕРОССИЙСКОЙ ОБЩЕСТВЕННОЙ ОРГАНИЗАЦИИ «Национальный клуб породы ротвейлер».</w:t>
      </w:r>
    </w:p>
    <w:p w:rsidR="005275B2" w:rsidRPr="003D658A" w:rsidRDefault="005275B2" w:rsidP="005275B2">
      <w:pPr>
        <w:numPr>
          <w:ilvl w:val="0"/>
          <w:numId w:val="14"/>
        </w:numPr>
        <w:suppressAutoHyphens w:val="0"/>
        <w:ind w:right="-442"/>
        <w:jc w:val="both"/>
        <w:rPr>
          <w:sz w:val="28"/>
          <w:szCs w:val="28"/>
        </w:rPr>
      </w:pPr>
      <w:r w:rsidRPr="003D658A">
        <w:rPr>
          <w:sz w:val="28"/>
          <w:szCs w:val="28"/>
        </w:rPr>
        <w:t xml:space="preserve">Об избрании Ревизора </w:t>
      </w:r>
      <w:r w:rsidR="00F65752" w:rsidRPr="003D658A">
        <w:rPr>
          <w:sz w:val="28"/>
          <w:szCs w:val="28"/>
        </w:rPr>
        <w:t>_______________</w:t>
      </w:r>
      <w:r w:rsidRPr="003D658A">
        <w:rPr>
          <w:sz w:val="28"/>
          <w:szCs w:val="28"/>
        </w:rPr>
        <w:t xml:space="preserve">__________________ местного отделения </w:t>
      </w:r>
      <w:r w:rsidR="00F65752" w:rsidRPr="003D658A">
        <w:rPr>
          <w:sz w:val="28"/>
          <w:szCs w:val="28"/>
        </w:rPr>
        <w:t xml:space="preserve"> _______________</w:t>
      </w:r>
      <w:r w:rsidRPr="003D658A">
        <w:rPr>
          <w:sz w:val="28"/>
          <w:szCs w:val="28"/>
        </w:rPr>
        <w:t>_______________________ регионального отделения ОБЩЕРОССИЙСКОЙ ОБЩЕСТВЕННОЙ ОРГАНИЗАЦИИ «Национальный клуб породы ротвейлер».</w:t>
      </w:r>
    </w:p>
    <w:p w:rsidR="005275B2" w:rsidRPr="003D658A" w:rsidRDefault="005275B2" w:rsidP="005275B2">
      <w:pPr>
        <w:ind w:left="-900" w:right="-442"/>
        <w:jc w:val="both"/>
        <w:rPr>
          <w:sz w:val="28"/>
          <w:szCs w:val="28"/>
        </w:rPr>
      </w:pPr>
      <w:r w:rsidRPr="003D658A">
        <w:rPr>
          <w:sz w:val="28"/>
          <w:szCs w:val="28"/>
        </w:rPr>
        <w:t>Итоги голосования по повестки дня: «за» ____ «против» ______, «воздержались»</w:t>
      </w:r>
      <w:r w:rsidR="003D658A">
        <w:rPr>
          <w:sz w:val="28"/>
          <w:szCs w:val="28"/>
        </w:rPr>
        <w:t>______</w:t>
      </w:r>
      <w:r w:rsidRPr="003D658A">
        <w:rPr>
          <w:sz w:val="28"/>
          <w:szCs w:val="28"/>
        </w:rPr>
        <w:t>.</w:t>
      </w:r>
    </w:p>
    <w:p w:rsidR="005275B2" w:rsidRPr="003D658A" w:rsidRDefault="005275B2" w:rsidP="005275B2">
      <w:pPr>
        <w:ind w:left="-900" w:right="-442"/>
        <w:jc w:val="both"/>
        <w:rPr>
          <w:sz w:val="28"/>
          <w:szCs w:val="28"/>
        </w:rPr>
      </w:pPr>
      <w:r w:rsidRPr="003D658A">
        <w:rPr>
          <w:sz w:val="28"/>
          <w:szCs w:val="28"/>
        </w:rPr>
        <w:t xml:space="preserve">Решение принято </w:t>
      </w:r>
      <w:r w:rsidR="00F65752" w:rsidRPr="003D658A">
        <w:rPr>
          <w:sz w:val="28"/>
          <w:szCs w:val="28"/>
        </w:rPr>
        <w:t>___________________</w:t>
      </w:r>
    </w:p>
    <w:p w:rsidR="005275B2" w:rsidRPr="003D658A" w:rsidRDefault="005275B2" w:rsidP="005275B2">
      <w:pPr>
        <w:ind w:left="-900" w:right="-442"/>
        <w:rPr>
          <w:b/>
          <w:sz w:val="28"/>
          <w:szCs w:val="28"/>
        </w:rPr>
      </w:pPr>
    </w:p>
    <w:p w:rsidR="005275B2" w:rsidRPr="003D658A" w:rsidRDefault="005275B2" w:rsidP="005275B2">
      <w:pPr>
        <w:ind w:firstLine="567"/>
        <w:jc w:val="both"/>
        <w:rPr>
          <w:sz w:val="28"/>
          <w:szCs w:val="28"/>
        </w:rPr>
      </w:pPr>
    </w:p>
    <w:p w:rsidR="005275B2" w:rsidRPr="003D658A" w:rsidRDefault="005275B2" w:rsidP="005275B2">
      <w:pPr>
        <w:numPr>
          <w:ilvl w:val="0"/>
          <w:numId w:val="11"/>
        </w:numPr>
        <w:tabs>
          <w:tab w:val="left" w:pos="0"/>
        </w:tabs>
        <w:jc w:val="both"/>
        <w:rPr>
          <w:b/>
          <w:sz w:val="28"/>
          <w:szCs w:val="28"/>
        </w:rPr>
      </w:pPr>
      <w:r w:rsidRPr="003D658A">
        <w:rPr>
          <w:b/>
          <w:sz w:val="28"/>
          <w:szCs w:val="28"/>
          <w:u w:val="single"/>
        </w:rPr>
        <w:t>По первому вопросу повестки дня постановили:</w:t>
      </w:r>
    </w:p>
    <w:p w:rsidR="005275B2" w:rsidRPr="003D658A" w:rsidRDefault="005275B2" w:rsidP="005275B2">
      <w:pPr>
        <w:jc w:val="both"/>
        <w:rPr>
          <w:b/>
          <w:sz w:val="28"/>
          <w:szCs w:val="28"/>
        </w:rPr>
      </w:pPr>
    </w:p>
    <w:p w:rsidR="005275B2" w:rsidRPr="003D658A" w:rsidRDefault="005275B2" w:rsidP="00E62D6E">
      <w:pPr>
        <w:ind w:left="-900" w:right="-442"/>
        <w:jc w:val="both"/>
        <w:rPr>
          <w:sz w:val="28"/>
          <w:szCs w:val="28"/>
        </w:rPr>
      </w:pPr>
      <w:r w:rsidRPr="003D658A">
        <w:rPr>
          <w:b/>
          <w:sz w:val="28"/>
          <w:szCs w:val="28"/>
        </w:rPr>
        <w:t>Создать</w:t>
      </w:r>
      <w:r w:rsidRPr="003D658A">
        <w:rPr>
          <w:sz w:val="28"/>
          <w:szCs w:val="28"/>
        </w:rPr>
        <w:t xml:space="preserve"> </w:t>
      </w:r>
      <w:proofErr w:type="gramStart"/>
      <w:r w:rsidR="00E62D6E" w:rsidRPr="00E62D6E">
        <w:rPr>
          <w:sz w:val="28"/>
          <w:szCs w:val="28"/>
        </w:rPr>
        <w:t>Приморского</w:t>
      </w:r>
      <w:proofErr w:type="gramEnd"/>
      <w:r w:rsidR="00E62D6E" w:rsidRPr="00E62D6E">
        <w:rPr>
          <w:sz w:val="28"/>
          <w:szCs w:val="28"/>
        </w:rPr>
        <w:t xml:space="preserve"> </w:t>
      </w:r>
      <w:bookmarkStart w:id="0" w:name="_GoBack"/>
      <w:bookmarkEnd w:id="0"/>
      <w:r w:rsidRPr="003D658A">
        <w:rPr>
          <w:sz w:val="28"/>
          <w:szCs w:val="28"/>
        </w:rPr>
        <w:t>_______</w:t>
      </w:r>
      <w:r w:rsidR="00F65752" w:rsidRPr="003D658A">
        <w:rPr>
          <w:sz w:val="28"/>
          <w:szCs w:val="28"/>
        </w:rPr>
        <w:t>______________</w:t>
      </w:r>
      <w:r w:rsidRPr="003D658A">
        <w:rPr>
          <w:sz w:val="28"/>
          <w:szCs w:val="28"/>
        </w:rPr>
        <w:t>______________ обл., _____</w:t>
      </w:r>
      <w:r w:rsidR="00F65752" w:rsidRPr="003D658A">
        <w:rPr>
          <w:sz w:val="28"/>
          <w:szCs w:val="28"/>
        </w:rPr>
        <w:t xml:space="preserve">______________________, </w:t>
      </w:r>
      <w:r w:rsidRPr="003D658A">
        <w:rPr>
          <w:sz w:val="28"/>
          <w:szCs w:val="28"/>
        </w:rPr>
        <w:t>ул.</w:t>
      </w:r>
      <w:r w:rsidR="00F65752" w:rsidRPr="003D658A">
        <w:rPr>
          <w:sz w:val="28"/>
          <w:szCs w:val="28"/>
        </w:rPr>
        <w:t>________</w:t>
      </w:r>
      <w:r w:rsidRPr="003D658A">
        <w:rPr>
          <w:sz w:val="28"/>
          <w:szCs w:val="28"/>
        </w:rPr>
        <w:t xml:space="preserve"> _____________, д. _____</w:t>
      </w:r>
    </w:p>
    <w:p w:rsidR="005275B2" w:rsidRPr="003D658A" w:rsidRDefault="005275B2" w:rsidP="005275B2">
      <w:pPr>
        <w:pStyle w:val="af0"/>
        <w:spacing w:before="0" w:beforeAutospacing="0" w:after="0" w:afterAutospacing="0"/>
        <w:ind w:left="-902" w:right="-442"/>
        <w:jc w:val="both"/>
        <w:rPr>
          <w:sz w:val="28"/>
          <w:szCs w:val="28"/>
        </w:rPr>
      </w:pPr>
      <w:r w:rsidRPr="003D658A">
        <w:rPr>
          <w:sz w:val="28"/>
          <w:szCs w:val="28"/>
        </w:rPr>
        <w:t>Итоги голосования: «за» ___, «против» ___, «воздержались» _____.</w:t>
      </w:r>
    </w:p>
    <w:p w:rsidR="005275B2" w:rsidRPr="003D658A" w:rsidRDefault="005275B2" w:rsidP="005275B2">
      <w:pPr>
        <w:pStyle w:val="af0"/>
        <w:spacing w:before="0" w:beforeAutospacing="0" w:after="0" w:afterAutospacing="0"/>
        <w:ind w:left="-902" w:right="-442"/>
        <w:jc w:val="both"/>
        <w:rPr>
          <w:sz w:val="28"/>
          <w:szCs w:val="28"/>
        </w:rPr>
      </w:pPr>
      <w:r w:rsidRPr="003D658A">
        <w:rPr>
          <w:sz w:val="28"/>
          <w:szCs w:val="28"/>
        </w:rPr>
        <w:t xml:space="preserve">Решение принято </w:t>
      </w:r>
      <w:r w:rsidR="00F65752" w:rsidRPr="003D658A">
        <w:rPr>
          <w:sz w:val="28"/>
          <w:szCs w:val="28"/>
        </w:rPr>
        <w:t>___________________________</w:t>
      </w:r>
    </w:p>
    <w:p w:rsidR="00F65752" w:rsidRPr="003D658A" w:rsidRDefault="00F65752" w:rsidP="005275B2">
      <w:pPr>
        <w:ind w:left="-900" w:right="-442"/>
        <w:rPr>
          <w:b/>
          <w:sz w:val="28"/>
          <w:szCs w:val="28"/>
        </w:rPr>
      </w:pPr>
    </w:p>
    <w:p w:rsidR="005275B2" w:rsidRPr="003D658A" w:rsidRDefault="005275B2" w:rsidP="005275B2">
      <w:pPr>
        <w:ind w:left="-900" w:right="-442"/>
        <w:rPr>
          <w:b/>
          <w:sz w:val="28"/>
          <w:szCs w:val="28"/>
        </w:rPr>
      </w:pPr>
      <w:r w:rsidRPr="003D658A">
        <w:rPr>
          <w:b/>
          <w:sz w:val="28"/>
          <w:szCs w:val="28"/>
        </w:rPr>
        <w:t xml:space="preserve">2. </w:t>
      </w:r>
      <w:r w:rsidRPr="003D658A">
        <w:rPr>
          <w:b/>
          <w:sz w:val="28"/>
          <w:szCs w:val="28"/>
          <w:u w:val="single"/>
        </w:rPr>
        <w:t>По второму вопросу</w:t>
      </w:r>
      <w:r w:rsidRPr="003D658A">
        <w:rPr>
          <w:b/>
          <w:sz w:val="28"/>
          <w:szCs w:val="28"/>
        </w:rPr>
        <w:t xml:space="preserve"> </w:t>
      </w:r>
      <w:r w:rsidRPr="003D658A">
        <w:rPr>
          <w:b/>
          <w:sz w:val="28"/>
          <w:szCs w:val="28"/>
          <w:u w:val="single"/>
        </w:rPr>
        <w:t>повестки дня постановили:</w:t>
      </w:r>
    </w:p>
    <w:p w:rsidR="005275B2" w:rsidRPr="003D658A" w:rsidRDefault="005275B2" w:rsidP="005275B2">
      <w:pPr>
        <w:ind w:left="-900" w:right="-442"/>
        <w:rPr>
          <w:b/>
          <w:sz w:val="28"/>
          <w:szCs w:val="28"/>
        </w:rPr>
      </w:pPr>
    </w:p>
    <w:p w:rsidR="005275B2" w:rsidRPr="003D658A" w:rsidRDefault="005275B2" w:rsidP="005275B2">
      <w:pPr>
        <w:pStyle w:val="af0"/>
        <w:spacing w:before="0" w:beforeAutospacing="0" w:after="0" w:afterAutospacing="0"/>
        <w:ind w:left="-900" w:right="-442"/>
        <w:jc w:val="both"/>
        <w:rPr>
          <w:sz w:val="28"/>
          <w:szCs w:val="28"/>
        </w:rPr>
      </w:pPr>
      <w:r w:rsidRPr="003D658A">
        <w:rPr>
          <w:b/>
          <w:sz w:val="28"/>
          <w:szCs w:val="28"/>
        </w:rPr>
        <w:t>Одобрить</w:t>
      </w:r>
      <w:r w:rsidRPr="003D658A">
        <w:rPr>
          <w:sz w:val="28"/>
          <w:szCs w:val="28"/>
        </w:rPr>
        <w:t xml:space="preserve"> Устав ОБЩЕРОССИЙСКОЙ ОБЩЕСТВЕННОЙ ОРГАНИЗАЦИИ «Национальный клуб породы ротвейлер» и руководствоваться им в своей деятельности.</w:t>
      </w:r>
    </w:p>
    <w:p w:rsidR="005275B2" w:rsidRPr="003D658A" w:rsidRDefault="005275B2" w:rsidP="005275B2">
      <w:pPr>
        <w:pStyle w:val="af0"/>
        <w:spacing w:before="0" w:beforeAutospacing="0" w:after="0" w:afterAutospacing="0"/>
        <w:ind w:left="-902" w:right="-442"/>
        <w:jc w:val="both"/>
        <w:rPr>
          <w:sz w:val="28"/>
          <w:szCs w:val="28"/>
        </w:rPr>
      </w:pPr>
      <w:r w:rsidRPr="003D658A">
        <w:rPr>
          <w:sz w:val="28"/>
          <w:szCs w:val="28"/>
        </w:rPr>
        <w:t>Итоги голосования: «за» ___, «против» ____, «воздержались» ____.</w:t>
      </w:r>
    </w:p>
    <w:p w:rsidR="005275B2" w:rsidRPr="003D658A" w:rsidRDefault="005275B2" w:rsidP="005275B2">
      <w:pPr>
        <w:pStyle w:val="af0"/>
        <w:spacing w:before="0" w:beforeAutospacing="0" w:after="0" w:afterAutospacing="0"/>
        <w:ind w:left="-900" w:right="-442"/>
        <w:jc w:val="both"/>
        <w:rPr>
          <w:b/>
          <w:sz w:val="28"/>
          <w:szCs w:val="28"/>
        </w:rPr>
      </w:pPr>
      <w:r w:rsidRPr="003D658A">
        <w:rPr>
          <w:sz w:val="28"/>
          <w:szCs w:val="28"/>
        </w:rPr>
        <w:t xml:space="preserve">Решение принято </w:t>
      </w:r>
      <w:r w:rsidR="00F65752" w:rsidRPr="003D658A">
        <w:rPr>
          <w:sz w:val="28"/>
          <w:szCs w:val="28"/>
        </w:rPr>
        <w:t>________________________</w:t>
      </w:r>
    </w:p>
    <w:p w:rsidR="005275B2" w:rsidRPr="003D658A" w:rsidRDefault="005275B2" w:rsidP="005275B2">
      <w:pPr>
        <w:pStyle w:val="af0"/>
        <w:spacing w:before="0" w:beforeAutospacing="0" w:after="0" w:afterAutospacing="0"/>
        <w:ind w:left="-900" w:right="-442"/>
        <w:jc w:val="both"/>
        <w:rPr>
          <w:sz w:val="28"/>
          <w:szCs w:val="28"/>
        </w:rPr>
      </w:pPr>
    </w:p>
    <w:p w:rsidR="005275B2" w:rsidRPr="003D658A" w:rsidRDefault="005275B2" w:rsidP="005275B2">
      <w:pPr>
        <w:ind w:left="-900" w:right="-442"/>
        <w:jc w:val="both"/>
        <w:rPr>
          <w:sz w:val="28"/>
          <w:szCs w:val="28"/>
        </w:rPr>
      </w:pPr>
      <w:r w:rsidRPr="003D658A">
        <w:rPr>
          <w:b/>
          <w:sz w:val="28"/>
          <w:szCs w:val="28"/>
        </w:rPr>
        <w:t>3</w:t>
      </w:r>
      <w:r w:rsidRPr="003D658A">
        <w:rPr>
          <w:sz w:val="28"/>
          <w:szCs w:val="28"/>
        </w:rPr>
        <w:t>.</w:t>
      </w:r>
      <w:r w:rsidRPr="003D658A">
        <w:rPr>
          <w:sz w:val="28"/>
          <w:szCs w:val="28"/>
          <w:u w:val="single"/>
        </w:rPr>
        <w:t xml:space="preserve"> </w:t>
      </w:r>
      <w:r w:rsidRPr="003D658A">
        <w:rPr>
          <w:b/>
          <w:sz w:val="28"/>
          <w:szCs w:val="28"/>
          <w:u w:val="single"/>
        </w:rPr>
        <w:t>По третьему вопросу повестки дня постановили:</w:t>
      </w:r>
    </w:p>
    <w:p w:rsidR="005275B2" w:rsidRPr="003D658A" w:rsidRDefault="005275B2" w:rsidP="005275B2">
      <w:pPr>
        <w:ind w:left="-900" w:right="-442"/>
        <w:rPr>
          <w:sz w:val="28"/>
          <w:szCs w:val="28"/>
        </w:rPr>
      </w:pPr>
    </w:p>
    <w:p w:rsidR="005275B2" w:rsidRPr="003D658A" w:rsidRDefault="005275B2" w:rsidP="000F2760">
      <w:pPr>
        <w:ind w:right="-442"/>
        <w:jc w:val="both"/>
        <w:rPr>
          <w:sz w:val="28"/>
          <w:szCs w:val="28"/>
        </w:rPr>
      </w:pPr>
    </w:p>
    <w:p w:rsidR="005275B2" w:rsidRPr="003D658A" w:rsidRDefault="005275B2" w:rsidP="005275B2">
      <w:pPr>
        <w:pStyle w:val="af0"/>
        <w:spacing w:before="0" w:beforeAutospacing="0" w:after="0" w:afterAutospacing="0"/>
        <w:ind w:left="-900" w:right="-442"/>
        <w:jc w:val="both"/>
        <w:rPr>
          <w:sz w:val="28"/>
          <w:szCs w:val="28"/>
        </w:rPr>
      </w:pPr>
      <w:r w:rsidRPr="003D658A">
        <w:rPr>
          <w:b/>
          <w:sz w:val="28"/>
          <w:szCs w:val="28"/>
        </w:rPr>
        <w:t xml:space="preserve">Избрать Председателем </w:t>
      </w:r>
      <w:r w:rsidR="000F2760" w:rsidRPr="003D658A">
        <w:rPr>
          <w:b/>
          <w:sz w:val="28"/>
          <w:szCs w:val="28"/>
        </w:rPr>
        <w:t xml:space="preserve">______________________ </w:t>
      </w:r>
      <w:r w:rsidR="000F2760" w:rsidRPr="003D658A">
        <w:rPr>
          <w:sz w:val="28"/>
          <w:szCs w:val="28"/>
        </w:rPr>
        <w:t>местного отделения</w:t>
      </w:r>
      <w:r w:rsidR="000F2760" w:rsidRPr="003D658A">
        <w:rPr>
          <w:b/>
          <w:sz w:val="28"/>
          <w:szCs w:val="28"/>
        </w:rPr>
        <w:t xml:space="preserve">  _________________________ </w:t>
      </w:r>
      <w:r w:rsidRPr="003D658A">
        <w:rPr>
          <w:sz w:val="28"/>
          <w:szCs w:val="28"/>
        </w:rPr>
        <w:t xml:space="preserve">регионального отделения ОБЩЕРОССИЙСКОЙ ОБЩЕСТВЕННОЙ ОРГАНИЗАЦИИ «Национальный клуб породы ротвейлер» </w:t>
      </w:r>
    </w:p>
    <w:p w:rsidR="003D658A" w:rsidRDefault="005275B2" w:rsidP="005275B2">
      <w:pPr>
        <w:pStyle w:val="af0"/>
        <w:spacing w:before="0" w:beforeAutospacing="0" w:after="0" w:afterAutospacing="0"/>
        <w:ind w:left="-900" w:right="-442"/>
        <w:jc w:val="both"/>
        <w:rPr>
          <w:b/>
          <w:sz w:val="28"/>
          <w:szCs w:val="28"/>
        </w:rPr>
      </w:pPr>
      <w:r w:rsidRPr="003D658A">
        <w:rPr>
          <w:b/>
          <w:sz w:val="28"/>
          <w:szCs w:val="28"/>
        </w:rPr>
        <w:t xml:space="preserve"> __________________________</w:t>
      </w:r>
      <w:r w:rsidR="00F65752" w:rsidRPr="003D658A">
        <w:rPr>
          <w:b/>
          <w:sz w:val="28"/>
          <w:szCs w:val="28"/>
        </w:rPr>
        <w:t>______________________</w:t>
      </w:r>
      <w:r w:rsidRPr="003D658A">
        <w:rPr>
          <w:b/>
          <w:sz w:val="28"/>
          <w:szCs w:val="28"/>
        </w:rPr>
        <w:t>______________</w:t>
      </w:r>
      <w:r w:rsidR="003D658A">
        <w:rPr>
          <w:b/>
          <w:sz w:val="28"/>
          <w:szCs w:val="28"/>
        </w:rPr>
        <w:t xml:space="preserve">_______ </w:t>
      </w:r>
    </w:p>
    <w:p w:rsidR="003D658A" w:rsidRDefault="003D658A" w:rsidP="005275B2">
      <w:pPr>
        <w:pStyle w:val="af0"/>
        <w:spacing w:before="0" w:beforeAutospacing="0" w:after="0" w:afterAutospacing="0"/>
        <w:ind w:left="-900" w:right="-4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5275B2" w:rsidRPr="003D658A" w:rsidRDefault="005275B2" w:rsidP="005275B2">
      <w:pPr>
        <w:pStyle w:val="af0"/>
        <w:spacing w:before="0" w:beforeAutospacing="0" w:after="0" w:afterAutospacing="0"/>
        <w:ind w:left="-900" w:right="-442"/>
        <w:jc w:val="both"/>
        <w:rPr>
          <w:sz w:val="22"/>
          <w:szCs w:val="22"/>
        </w:rPr>
      </w:pPr>
      <w:r w:rsidRPr="003D658A">
        <w:rPr>
          <w:b/>
          <w:sz w:val="22"/>
          <w:szCs w:val="22"/>
        </w:rPr>
        <w:t xml:space="preserve">ФИО </w:t>
      </w:r>
      <w:r w:rsidRPr="003D658A">
        <w:rPr>
          <w:sz w:val="22"/>
          <w:szCs w:val="22"/>
        </w:rPr>
        <w:t>(паспортные данные +прописка).</w:t>
      </w:r>
    </w:p>
    <w:p w:rsidR="005275B2" w:rsidRPr="003D658A" w:rsidRDefault="005275B2" w:rsidP="005275B2">
      <w:pPr>
        <w:pStyle w:val="af0"/>
        <w:spacing w:before="0" w:beforeAutospacing="0" w:after="0" w:afterAutospacing="0"/>
        <w:ind w:left="-902" w:right="-442"/>
        <w:jc w:val="both"/>
        <w:rPr>
          <w:sz w:val="28"/>
          <w:szCs w:val="28"/>
        </w:rPr>
      </w:pPr>
      <w:r w:rsidRPr="003D658A">
        <w:rPr>
          <w:sz w:val="28"/>
          <w:szCs w:val="28"/>
        </w:rPr>
        <w:t>Итоги голосования: «за» ____, «против» _____, «воздержались» ______.</w:t>
      </w:r>
    </w:p>
    <w:p w:rsidR="005275B2" w:rsidRPr="003D658A" w:rsidRDefault="005275B2" w:rsidP="005275B2">
      <w:pPr>
        <w:pStyle w:val="af0"/>
        <w:spacing w:before="0" w:beforeAutospacing="0" w:after="0" w:afterAutospacing="0"/>
        <w:ind w:left="-900" w:right="-442"/>
        <w:jc w:val="both"/>
        <w:rPr>
          <w:sz w:val="28"/>
          <w:szCs w:val="28"/>
        </w:rPr>
      </w:pPr>
      <w:r w:rsidRPr="003D658A">
        <w:rPr>
          <w:sz w:val="28"/>
          <w:szCs w:val="28"/>
        </w:rPr>
        <w:t xml:space="preserve">Решение принято </w:t>
      </w:r>
      <w:r w:rsidR="00F65752" w:rsidRPr="003D658A">
        <w:rPr>
          <w:sz w:val="28"/>
          <w:szCs w:val="28"/>
        </w:rPr>
        <w:t>_____________________________________________</w:t>
      </w:r>
    </w:p>
    <w:p w:rsidR="00F65752" w:rsidRPr="003D658A" w:rsidRDefault="00F65752" w:rsidP="005275B2">
      <w:pPr>
        <w:pStyle w:val="af0"/>
        <w:spacing w:before="0" w:beforeAutospacing="0" w:after="0" w:afterAutospacing="0"/>
        <w:ind w:left="-900" w:right="-442"/>
        <w:jc w:val="both"/>
        <w:rPr>
          <w:sz w:val="28"/>
          <w:szCs w:val="28"/>
        </w:rPr>
      </w:pPr>
    </w:p>
    <w:p w:rsidR="000F2760" w:rsidRPr="003D658A" w:rsidRDefault="000F2760" w:rsidP="000F2760">
      <w:pPr>
        <w:ind w:left="-900" w:right="-442"/>
        <w:jc w:val="both"/>
        <w:rPr>
          <w:b/>
          <w:sz w:val="28"/>
          <w:szCs w:val="28"/>
          <w:u w:val="single"/>
        </w:rPr>
      </w:pPr>
      <w:r w:rsidRPr="003D658A">
        <w:rPr>
          <w:b/>
          <w:sz w:val="28"/>
          <w:szCs w:val="28"/>
        </w:rPr>
        <w:t>4</w:t>
      </w:r>
      <w:r w:rsidRPr="003D658A">
        <w:rPr>
          <w:sz w:val="28"/>
          <w:szCs w:val="28"/>
          <w:u w:val="single"/>
        </w:rPr>
        <w:t xml:space="preserve">. </w:t>
      </w:r>
      <w:r w:rsidRPr="003D658A">
        <w:rPr>
          <w:b/>
          <w:sz w:val="28"/>
          <w:szCs w:val="28"/>
          <w:u w:val="single"/>
        </w:rPr>
        <w:t>По четвертому вопросу повестки дня постановили:</w:t>
      </w:r>
    </w:p>
    <w:p w:rsidR="000F2760" w:rsidRPr="003D658A" w:rsidRDefault="000F2760" w:rsidP="000F2760">
      <w:pPr>
        <w:ind w:left="-900" w:right="-442"/>
        <w:jc w:val="both"/>
        <w:rPr>
          <w:b/>
          <w:sz w:val="28"/>
          <w:szCs w:val="28"/>
        </w:rPr>
      </w:pPr>
    </w:p>
    <w:p w:rsidR="005275B2" w:rsidRPr="003D658A" w:rsidRDefault="005275B2" w:rsidP="005275B2">
      <w:pPr>
        <w:ind w:left="-900" w:right="-442"/>
        <w:rPr>
          <w:sz w:val="28"/>
          <w:szCs w:val="28"/>
        </w:rPr>
      </w:pPr>
      <w:r w:rsidRPr="003D658A">
        <w:rPr>
          <w:b/>
          <w:sz w:val="28"/>
          <w:szCs w:val="28"/>
        </w:rPr>
        <w:t>Избрать на должность Ревизора</w:t>
      </w:r>
      <w:r w:rsidRPr="003D658A">
        <w:rPr>
          <w:sz w:val="28"/>
          <w:szCs w:val="28"/>
        </w:rPr>
        <w:t xml:space="preserve"> ________________________</w:t>
      </w:r>
      <w:r w:rsidR="000F2760" w:rsidRPr="003D658A">
        <w:rPr>
          <w:sz w:val="28"/>
          <w:szCs w:val="28"/>
        </w:rPr>
        <w:t xml:space="preserve"> местного отделения </w:t>
      </w:r>
      <w:r w:rsidRPr="003D658A">
        <w:rPr>
          <w:sz w:val="28"/>
          <w:szCs w:val="28"/>
        </w:rPr>
        <w:t>_</w:t>
      </w:r>
      <w:r w:rsidR="000F2760" w:rsidRPr="003D658A">
        <w:rPr>
          <w:sz w:val="28"/>
          <w:szCs w:val="28"/>
        </w:rPr>
        <w:t>___________________</w:t>
      </w:r>
      <w:r w:rsidRPr="003D658A">
        <w:rPr>
          <w:sz w:val="28"/>
          <w:szCs w:val="28"/>
        </w:rPr>
        <w:t xml:space="preserve"> регионального отделения ОБЩЕРОССИЙСКОЙ ОБЩЕСТВЕННОЙ ОРГАНИЗАЦИИ «Национальный клуб породы ротвейлер» ___________________________________</w:t>
      </w:r>
      <w:r w:rsidR="000F2760" w:rsidRPr="003D658A">
        <w:rPr>
          <w:sz w:val="28"/>
          <w:szCs w:val="28"/>
        </w:rPr>
        <w:t>________________________________</w:t>
      </w:r>
      <w:r w:rsidRPr="003D658A">
        <w:rPr>
          <w:sz w:val="28"/>
          <w:szCs w:val="28"/>
        </w:rPr>
        <w:t xml:space="preserve">_. </w:t>
      </w:r>
    </w:p>
    <w:p w:rsidR="005275B2" w:rsidRPr="003D658A" w:rsidRDefault="005275B2" w:rsidP="005275B2">
      <w:pPr>
        <w:pStyle w:val="af0"/>
        <w:spacing w:before="0" w:beforeAutospacing="0" w:after="0" w:afterAutospacing="0"/>
        <w:ind w:left="-902" w:right="-442"/>
        <w:jc w:val="both"/>
        <w:rPr>
          <w:sz w:val="28"/>
          <w:szCs w:val="28"/>
        </w:rPr>
      </w:pPr>
      <w:r w:rsidRPr="003D658A">
        <w:rPr>
          <w:sz w:val="28"/>
          <w:szCs w:val="28"/>
        </w:rPr>
        <w:t>Итоги голосования: «за» ___, «против» ______, «воздержались» _____.</w:t>
      </w:r>
    </w:p>
    <w:p w:rsidR="005275B2" w:rsidRPr="003D658A" w:rsidRDefault="005275B2" w:rsidP="005275B2">
      <w:pPr>
        <w:pStyle w:val="af0"/>
        <w:spacing w:before="0" w:beforeAutospacing="0" w:after="0" w:afterAutospacing="0"/>
        <w:ind w:left="-900" w:right="-442"/>
        <w:jc w:val="both"/>
        <w:rPr>
          <w:sz w:val="28"/>
          <w:szCs w:val="28"/>
        </w:rPr>
      </w:pPr>
      <w:r w:rsidRPr="003D658A">
        <w:rPr>
          <w:sz w:val="28"/>
          <w:szCs w:val="28"/>
        </w:rPr>
        <w:t xml:space="preserve">Решение принято </w:t>
      </w:r>
      <w:r w:rsidR="00F65752" w:rsidRPr="003D658A">
        <w:rPr>
          <w:sz w:val="28"/>
          <w:szCs w:val="28"/>
        </w:rPr>
        <w:t>______________________</w:t>
      </w:r>
      <w:r w:rsidRPr="003D658A">
        <w:rPr>
          <w:sz w:val="28"/>
          <w:szCs w:val="28"/>
        </w:rPr>
        <w:t>.</w:t>
      </w:r>
    </w:p>
    <w:p w:rsidR="005275B2" w:rsidRPr="003D658A" w:rsidRDefault="005275B2" w:rsidP="005275B2">
      <w:pPr>
        <w:pStyle w:val="af0"/>
        <w:spacing w:before="0" w:beforeAutospacing="0" w:after="0" w:afterAutospacing="0"/>
        <w:ind w:left="-900" w:right="-442"/>
        <w:jc w:val="both"/>
        <w:rPr>
          <w:sz w:val="28"/>
          <w:szCs w:val="28"/>
        </w:rPr>
      </w:pPr>
    </w:p>
    <w:p w:rsidR="005275B2" w:rsidRPr="003D658A" w:rsidRDefault="005275B2" w:rsidP="005275B2">
      <w:pPr>
        <w:ind w:left="-900" w:right="-442"/>
        <w:rPr>
          <w:b/>
          <w:sz w:val="28"/>
          <w:szCs w:val="28"/>
        </w:rPr>
      </w:pPr>
      <w:r w:rsidRPr="003D658A">
        <w:rPr>
          <w:b/>
          <w:sz w:val="28"/>
          <w:szCs w:val="28"/>
        </w:rPr>
        <w:t>На этом общее собрание объявляется закрытым.</w:t>
      </w:r>
    </w:p>
    <w:p w:rsidR="005275B2" w:rsidRPr="003D658A" w:rsidRDefault="005275B2" w:rsidP="005275B2">
      <w:pPr>
        <w:ind w:left="-900" w:right="-442"/>
        <w:rPr>
          <w:sz w:val="28"/>
          <w:szCs w:val="28"/>
        </w:rPr>
      </w:pPr>
      <w:r w:rsidRPr="003D658A">
        <w:rPr>
          <w:b/>
          <w:sz w:val="28"/>
          <w:szCs w:val="28"/>
        </w:rPr>
        <w:t>Председатель собрания _______________________</w:t>
      </w:r>
      <w:r w:rsidRPr="003D658A">
        <w:rPr>
          <w:sz w:val="28"/>
          <w:szCs w:val="28"/>
        </w:rPr>
        <w:t xml:space="preserve"> _________________________</w:t>
      </w:r>
    </w:p>
    <w:p w:rsidR="005275B2" w:rsidRPr="003D658A" w:rsidRDefault="005275B2" w:rsidP="005275B2">
      <w:pPr>
        <w:ind w:left="-900" w:right="-442"/>
        <w:rPr>
          <w:sz w:val="28"/>
          <w:szCs w:val="28"/>
        </w:rPr>
      </w:pPr>
      <w:r w:rsidRPr="003D658A">
        <w:rPr>
          <w:b/>
          <w:sz w:val="28"/>
          <w:szCs w:val="28"/>
        </w:rPr>
        <w:t>Секретарь собрания</w:t>
      </w:r>
      <w:r w:rsidRPr="003D658A">
        <w:rPr>
          <w:sz w:val="28"/>
          <w:szCs w:val="28"/>
        </w:rPr>
        <w:t>___________________________ _________________________</w:t>
      </w:r>
    </w:p>
    <w:p w:rsidR="005275B2" w:rsidRPr="00F65752" w:rsidRDefault="005275B2" w:rsidP="005275B2">
      <w:pPr>
        <w:jc w:val="both"/>
        <w:rPr>
          <w:sz w:val="28"/>
          <w:szCs w:val="28"/>
        </w:rPr>
        <w:sectPr w:rsidR="005275B2" w:rsidRPr="00F65752" w:rsidSect="008129F0">
          <w:headerReference w:type="default" r:id="rId8"/>
          <w:pgSz w:w="11906" w:h="16838"/>
          <w:pgMar w:top="992" w:right="567" w:bottom="720" w:left="1134" w:header="720" w:footer="720" w:gutter="0"/>
          <w:cols w:space="720"/>
          <w:titlePg/>
          <w:docGrid w:linePitch="360"/>
        </w:sectPr>
      </w:pPr>
    </w:p>
    <w:p w:rsidR="005275B2" w:rsidRPr="00F65752" w:rsidRDefault="005275B2" w:rsidP="005275B2">
      <w:pPr>
        <w:pageBreakBefore/>
        <w:jc w:val="center"/>
        <w:rPr>
          <w:b/>
          <w:sz w:val="28"/>
          <w:szCs w:val="28"/>
        </w:rPr>
      </w:pPr>
      <w:r w:rsidRPr="00F65752">
        <w:rPr>
          <w:b/>
          <w:sz w:val="28"/>
          <w:szCs w:val="28"/>
        </w:rPr>
        <w:lastRenderedPageBreak/>
        <w:t>СПИСОК</w:t>
      </w:r>
    </w:p>
    <w:p w:rsidR="005275B2" w:rsidRPr="00F65752" w:rsidRDefault="005275B2" w:rsidP="005275B2">
      <w:pPr>
        <w:jc w:val="center"/>
        <w:rPr>
          <w:b/>
          <w:sz w:val="28"/>
          <w:szCs w:val="28"/>
        </w:rPr>
      </w:pPr>
      <w:r w:rsidRPr="00F65752">
        <w:rPr>
          <w:b/>
          <w:sz w:val="28"/>
          <w:szCs w:val="28"/>
        </w:rPr>
        <w:t>членов</w:t>
      </w:r>
      <w:r w:rsidRPr="00F65752">
        <w:rPr>
          <w:sz w:val="28"/>
          <w:szCs w:val="28"/>
        </w:rPr>
        <w:t>_________</w:t>
      </w:r>
      <w:r w:rsidRPr="00F65752">
        <w:rPr>
          <w:b/>
          <w:sz w:val="28"/>
          <w:szCs w:val="28"/>
        </w:rPr>
        <w:t xml:space="preserve"> местного отделения _____________________ РО НКПР</w:t>
      </w:r>
    </w:p>
    <w:p w:rsidR="005275B2" w:rsidRPr="00F65752" w:rsidRDefault="005275B2" w:rsidP="005275B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1971"/>
        <w:gridCol w:w="1971"/>
      </w:tblGrid>
      <w:tr w:rsidR="005275B2" w:rsidRPr="00F65752" w:rsidTr="00F52F85">
        <w:tc>
          <w:tcPr>
            <w:tcW w:w="675" w:type="dxa"/>
            <w:vAlign w:val="center"/>
          </w:tcPr>
          <w:p w:rsidR="005275B2" w:rsidRPr="00F65752" w:rsidRDefault="005275B2" w:rsidP="00F52F85">
            <w:pPr>
              <w:jc w:val="center"/>
              <w:rPr>
                <w:b/>
                <w:sz w:val="28"/>
                <w:szCs w:val="28"/>
              </w:rPr>
            </w:pPr>
            <w:r w:rsidRPr="00F65752">
              <w:rPr>
                <w:b/>
                <w:sz w:val="20"/>
                <w:szCs w:val="20"/>
              </w:rPr>
              <w:t xml:space="preserve">№№ </w:t>
            </w:r>
            <w:proofErr w:type="gramStart"/>
            <w:r w:rsidRPr="00F65752">
              <w:rPr>
                <w:b/>
                <w:sz w:val="20"/>
                <w:szCs w:val="20"/>
              </w:rPr>
              <w:t>п</w:t>
            </w:r>
            <w:proofErr w:type="gramEnd"/>
            <w:r w:rsidRPr="00F657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6" w:type="dxa"/>
            <w:vAlign w:val="center"/>
          </w:tcPr>
          <w:p w:rsidR="005275B2" w:rsidRPr="00F65752" w:rsidRDefault="005275B2" w:rsidP="00F52F85">
            <w:pPr>
              <w:jc w:val="center"/>
              <w:rPr>
                <w:b/>
                <w:sz w:val="20"/>
                <w:szCs w:val="20"/>
              </w:rPr>
            </w:pPr>
            <w:r w:rsidRPr="00F65752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971" w:type="dxa"/>
            <w:vAlign w:val="center"/>
          </w:tcPr>
          <w:p w:rsidR="005275B2" w:rsidRPr="00F65752" w:rsidRDefault="005275B2" w:rsidP="00F52F85">
            <w:pPr>
              <w:jc w:val="center"/>
              <w:rPr>
                <w:b/>
                <w:sz w:val="20"/>
                <w:szCs w:val="20"/>
              </w:rPr>
            </w:pPr>
            <w:r w:rsidRPr="00F65752">
              <w:rPr>
                <w:b/>
                <w:sz w:val="20"/>
                <w:szCs w:val="20"/>
              </w:rPr>
              <w:t>Адрес (полностью, с индексом)</w:t>
            </w:r>
          </w:p>
        </w:tc>
        <w:tc>
          <w:tcPr>
            <w:tcW w:w="1971" w:type="dxa"/>
            <w:vAlign w:val="center"/>
          </w:tcPr>
          <w:p w:rsidR="005275B2" w:rsidRPr="00F65752" w:rsidRDefault="005275B2" w:rsidP="00F52F85">
            <w:pPr>
              <w:jc w:val="center"/>
              <w:rPr>
                <w:b/>
                <w:sz w:val="20"/>
                <w:szCs w:val="20"/>
              </w:rPr>
            </w:pPr>
            <w:r w:rsidRPr="00F65752">
              <w:rPr>
                <w:b/>
                <w:sz w:val="20"/>
                <w:szCs w:val="20"/>
              </w:rPr>
              <w:t>№ родословной собаки РКФ</w:t>
            </w:r>
          </w:p>
        </w:tc>
        <w:tc>
          <w:tcPr>
            <w:tcW w:w="1971" w:type="dxa"/>
            <w:vAlign w:val="center"/>
          </w:tcPr>
          <w:p w:rsidR="005275B2" w:rsidRPr="00F65752" w:rsidRDefault="005275B2" w:rsidP="00F52F85">
            <w:pPr>
              <w:jc w:val="center"/>
              <w:rPr>
                <w:b/>
                <w:sz w:val="20"/>
                <w:szCs w:val="20"/>
              </w:rPr>
            </w:pPr>
            <w:r w:rsidRPr="00F65752">
              <w:rPr>
                <w:b/>
                <w:sz w:val="20"/>
                <w:szCs w:val="20"/>
              </w:rPr>
              <w:t>Подпись</w:t>
            </w:r>
          </w:p>
        </w:tc>
      </w:tr>
      <w:tr w:rsidR="005275B2" w:rsidRPr="00F65752" w:rsidTr="00F52F85">
        <w:tc>
          <w:tcPr>
            <w:tcW w:w="675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</w:tr>
      <w:tr w:rsidR="005275B2" w:rsidRPr="00F65752" w:rsidTr="00F52F85">
        <w:tc>
          <w:tcPr>
            <w:tcW w:w="675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</w:tr>
      <w:tr w:rsidR="005275B2" w:rsidRPr="00F65752" w:rsidTr="00F52F85">
        <w:tc>
          <w:tcPr>
            <w:tcW w:w="675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</w:tr>
      <w:tr w:rsidR="005275B2" w:rsidRPr="00F65752" w:rsidTr="00F52F85">
        <w:tc>
          <w:tcPr>
            <w:tcW w:w="675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</w:tr>
      <w:tr w:rsidR="005275B2" w:rsidRPr="00F65752" w:rsidTr="00F52F85">
        <w:tc>
          <w:tcPr>
            <w:tcW w:w="675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</w:tr>
      <w:tr w:rsidR="005275B2" w:rsidRPr="00F65752" w:rsidTr="00F52F85">
        <w:tc>
          <w:tcPr>
            <w:tcW w:w="675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275B2" w:rsidRPr="00F65752" w:rsidRDefault="005275B2" w:rsidP="00F52F85">
            <w:pPr>
              <w:rPr>
                <w:sz w:val="28"/>
                <w:szCs w:val="28"/>
              </w:rPr>
            </w:pPr>
          </w:p>
        </w:tc>
      </w:tr>
    </w:tbl>
    <w:p w:rsidR="005275B2" w:rsidRPr="00F65752" w:rsidRDefault="005275B2" w:rsidP="005275B2">
      <w:pPr>
        <w:rPr>
          <w:sz w:val="28"/>
          <w:szCs w:val="28"/>
        </w:rPr>
      </w:pPr>
    </w:p>
    <w:p w:rsidR="005275B2" w:rsidRPr="00F65752" w:rsidRDefault="005275B2" w:rsidP="005275B2">
      <w:pPr>
        <w:jc w:val="both"/>
      </w:pPr>
    </w:p>
    <w:p w:rsidR="005275B2" w:rsidRPr="00F65752" w:rsidRDefault="005275B2" w:rsidP="005275B2">
      <w:pPr>
        <w:jc w:val="both"/>
      </w:pPr>
    </w:p>
    <w:p w:rsidR="005275B2" w:rsidRPr="00F65752" w:rsidRDefault="005275B2" w:rsidP="005275B2">
      <w:pPr>
        <w:jc w:val="both"/>
      </w:pPr>
      <w:r w:rsidRPr="00F65752">
        <w:t>«___»___________________ 201___ г.</w:t>
      </w:r>
    </w:p>
    <w:p w:rsidR="005275B2" w:rsidRPr="00F65752" w:rsidRDefault="005275B2" w:rsidP="005275B2">
      <w:pPr>
        <w:jc w:val="both"/>
      </w:pPr>
    </w:p>
    <w:p w:rsidR="005275B2" w:rsidRPr="00F65752" w:rsidRDefault="005275B2" w:rsidP="005275B2">
      <w:pPr>
        <w:jc w:val="both"/>
        <w:rPr>
          <w:sz w:val="28"/>
          <w:szCs w:val="28"/>
        </w:rPr>
      </w:pPr>
      <w:r w:rsidRPr="00F65752">
        <w:rPr>
          <w:sz w:val="28"/>
          <w:szCs w:val="28"/>
        </w:rPr>
        <w:t xml:space="preserve">Председатель _____________________ </w:t>
      </w:r>
    </w:p>
    <w:p w:rsidR="005275B2" w:rsidRPr="00F65752" w:rsidRDefault="005275B2" w:rsidP="005275B2">
      <w:pPr>
        <w:jc w:val="both"/>
        <w:rPr>
          <w:sz w:val="28"/>
          <w:szCs w:val="28"/>
        </w:rPr>
      </w:pPr>
      <w:r w:rsidRPr="00F65752">
        <w:rPr>
          <w:sz w:val="28"/>
          <w:szCs w:val="28"/>
        </w:rPr>
        <w:t>Местного Отделения                                              _____________ /____________/</w:t>
      </w:r>
    </w:p>
    <w:p w:rsidR="005275B2" w:rsidRPr="00F65752" w:rsidRDefault="005275B2" w:rsidP="005275B2">
      <w:pPr>
        <w:jc w:val="both"/>
        <w:rPr>
          <w:sz w:val="28"/>
          <w:szCs w:val="28"/>
        </w:rPr>
      </w:pPr>
    </w:p>
    <w:p w:rsidR="005275B2" w:rsidRPr="00F65752" w:rsidRDefault="005275B2" w:rsidP="005275B2">
      <w:pPr>
        <w:jc w:val="both"/>
        <w:rPr>
          <w:sz w:val="28"/>
          <w:szCs w:val="28"/>
        </w:rPr>
      </w:pPr>
    </w:p>
    <w:p w:rsidR="00766B76" w:rsidRPr="00F65752" w:rsidRDefault="00766B76" w:rsidP="00766B76">
      <w:pPr>
        <w:jc w:val="both"/>
        <w:rPr>
          <w:sz w:val="28"/>
          <w:szCs w:val="28"/>
        </w:rPr>
      </w:pPr>
    </w:p>
    <w:p w:rsidR="00766B76" w:rsidRPr="00F65752" w:rsidRDefault="00766B76" w:rsidP="00766B76">
      <w:pPr>
        <w:jc w:val="both"/>
        <w:rPr>
          <w:sz w:val="28"/>
          <w:szCs w:val="28"/>
        </w:rPr>
      </w:pPr>
      <w:r w:rsidRPr="00F65752">
        <w:rPr>
          <w:b/>
          <w:sz w:val="28"/>
          <w:szCs w:val="28"/>
        </w:rPr>
        <w:t xml:space="preserve">*Возможно рассмотрение вопроса об избрании  Совета отделения. </w:t>
      </w:r>
      <w:r w:rsidRPr="00F65752">
        <w:rPr>
          <w:sz w:val="28"/>
          <w:szCs w:val="28"/>
        </w:rPr>
        <w:t xml:space="preserve">Собрание решает вопрос самостоятельно </w:t>
      </w:r>
      <w:r w:rsidRPr="00F65752">
        <w:rPr>
          <w:sz w:val="28"/>
          <w:szCs w:val="28"/>
          <w:u w:val="single"/>
        </w:rPr>
        <w:t>о необходимости</w:t>
      </w:r>
      <w:r w:rsidRPr="00F65752">
        <w:rPr>
          <w:sz w:val="28"/>
          <w:szCs w:val="28"/>
        </w:rPr>
        <w:t xml:space="preserve">  избрания Совета  Местного Отделения.</w:t>
      </w:r>
    </w:p>
    <w:p w:rsidR="00766B76" w:rsidRPr="00F65752" w:rsidRDefault="00766B76" w:rsidP="00766B76">
      <w:pPr>
        <w:jc w:val="both"/>
        <w:rPr>
          <w:sz w:val="28"/>
          <w:szCs w:val="28"/>
        </w:rPr>
      </w:pPr>
    </w:p>
    <w:p w:rsidR="00766B76" w:rsidRPr="00F65752" w:rsidRDefault="00766B76" w:rsidP="00766B76">
      <w:pPr>
        <w:jc w:val="both"/>
        <w:rPr>
          <w:sz w:val="28"/>
          <w:szCs w:val="28"/>
        </w:rPr>
      </w:pPr>
    </w:p>
    <w:p w:rsidR="00766B76" w:rsidRPr="00352660" w:rsidRDefault="00766B76" w:rsidP="00766B76">
      <w:pPr>
        <w:jc w:val="both"/>
        <w:rPr>
          <w:sz w:val="28"/>
          <w:szCs w:val="28"/>
        </w:rPr>
      </w:pPr>
      <w:r w:rsidRPr="00F65752">
        <w:rPr>
          <w:sz w:val="28"/>
          <w:szCs w:val="28"/>
        </w:rPr>
        <w:t>Возможно избрание только Председателя  Местного Отделения.</w:t>
      </w:r>
    </w:p>
    <w:p w:rsidR="00766B76" w:rsidRPr="00552420" w:rsidRDefault="00766B76" w:rsidP="00766B76">
      <w:pPr>
        <w:jc w:val="both"/>
        <w:rPr>
          <w:i/>
          <w:sz w:val="28"/>
          <w:szCs w:val="28"/>
        </w:rPr>
      </w:pPr>
    </w:p>
    <w:p w:rsidR="00766B76" w:rsidRDefault="00766B76" w:rsidP="00766B76">
      <w:pPr>
        <w:ind w:firstLine="567"/>
        <w:jc w:val="both"/>
        <w:rPr>
          <w:b/>
          <w:sz w:val="28"/>
          <w:szCs w:val="28"/>
        </w:rPr>
      </w:pPr>
    </w:p>
    <w:p w:rsidR="00DE29A0" w:rsidRDefault="00DE29A0" w:rsidP="008129F0">
      <w:pPr>
        <w:ind w:firstLine="567"/>
        <w:jc w:val="both"/>
        <w:rPr>
          <w:b/>
          <w:sz w:val="28"/>
          <w:szCs w:val="28"/>
        </w:rPr>
      </w:pPr>
    </w:p>
    <w:sectPr w:rsidR="00DE29A0" w:rsidSect="005275B2">
      <w:pgSz w:w="11906" w:h="16838"/>
      <w:pgMar w:top="992" w:right="567" w:bottom="72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75" w:rsidRDefault="00BF2875" w:rsidP="00344215">
      <w:r>
        <w:separator/>
      </w:r>
    </w:p>
  </w:endnote>
  <w:endnote w:type="continuationSeparator" w:id="0">
    <w:p w:rsidR="00BF2875" w:rsidRDefault="00BF2875" w:rsidP="0034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1"/>
    <w:family w:val="auto"/>
    <w:pitch w:val="variable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75" w:rsidRDefault="00BF2875" w:rsidP="00344215">
      <w:r>
        <w:separator/>
      </w:r>
    </w:p>
  </w:footnote>
  <w:footnote w:type="continuationSeparator" w:id="0">
    <w:p w:rsidR="00BF2875" w:rsidRDefault="00BF2875" w:rsidP="0034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B2" w:rsidRDefault="005A77D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62D6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sz w:val="22"/>
        <w:szCs w:val="22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5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360"/>
      </w:pPr>
      <w:rPr>
        <w:i w:val="0"/>
        <w:sz w:val="28"/>
        <w:szCs w:val="28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>
    <w:nsid w:val="00000005"/>
    <w:multiLevelType w:val="singleLevel"/>
    <w:tmpl w:val="14C8B44C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color w:val="FF0000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9AE0E0B"/>
    <w:multiLevelType w:val="hybridMultilevel"/>
    <w:tmpl w:val="B0A8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B629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</w:abstractNum>
  <w:abstractNum w:abstractNumId="8">
    <w:nsid w:val="2CD23C7F"/>
    <w:multiLevelType w:val="hybridMultilevel"/>
    <w:tmpl w:val="4E4C2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985E6A"/>
    <w:multiLevelType w:val="hybridMultilevel"/>
    <w:tmpl w:val="4F221E88"/>
    <w:lvl w:ilvl="0" w:tplc="A6AC9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621DA9"/>
    <w:multiLevelType w:val="hybridMultilevel"/>
    <w:tmpl w:val="13ECAEDC"/>
    <w:lvl w:ilvl="0" w:tplc="D5221306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1535D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</w:abstractNum>
  <w:abstractNum w:abstractNumId="12">
    <w:nsid w:val="793249C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</w:abstractNum>
  <w:abstractNum w:abstractNumId="13">
    <w:nsid w:val="7B6359E9"/>
    <w:multiLevelType w:val="hybridMultilevel"/>
    <w:tmpl w:val="D0EA39C0"/>
    <w:lvl w:ilvl="0" w:tplc="C8AC21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3494"/>
    <w:rsid w:val="00021F3A"/>
    <w:rsid w:val="00063725"/>
    <w:rsid w:val="0006407E"/>
    <w:rsid w:val="000A748D"/>
    <w:rsid w:val="000D4D26"/>
    <w:rsid w:val="000E71E4"/>
    <w:rsid w:val="000F2760"/>
    <w:rsid w:val="00146DAC"/>
    <w:rsid w:val="00151042"/>
    <w:rsid w:val="00211B62"/>
    <w:rsid w:val="00236E6E"/>
    <w:rsid w:val="00313B70"/>
    <w:rsid w:val="00333494"/>
    <w:rsid w:val="003423EA"/>
    <w:rsid w:val="00344215"/>
    <w:rsid w:val="0034619D"/>
    <w:rsid w:val="003D658A"/>
    <w:rsid w:val="003F3F77"/>
    <w:rsid w:val="004473CD"/>
    <w:rsid w:val="004C07BF"/>
    <w:rsid w:val="004E2BEA"/>
    <w:rsid w:val="005275B2"/>
    <w:rsid w:val="0053580F"/>
    <w:rsid w:val="005476AF"/>
    <w:rsid w:val="00552420"/>
    <w:rsid w:val="005A77DE"/>
    <w:rsid w:val="005B1A6B"/>
    <w:rsid w:val="006121B3"/>
    <w:rsid w:val="00766B76"/>
    <w:rsid w:val="007A42AA"/>
    <w:rsid w:val="007E40CC"/>
    <w:rsid w:val="008054DD"/>
    <w:rsid w:val="008129F0"/>
    <w:rsid w:val="00924BF1"/>
    <w:rsid w:val="00931ED4"/>
    <w:rsid w:val="009803CA"/>
    <w:rsid w:val="009B1AAA"/>
    <w:rsid w:val="009F2105"/>
    <w:rsid w:val="00A55F64"/>
    <w:rsid w:val="00A74A1F"/>
    <w:rsid w:val="00AE329A"/>
    <w:rsid w:val="00B3713B"/>
    <w:rsid w:val="00B50672"/>
    <w:rsid w:val="00BC3628"/>
    <w:rsid w:val="00BF2875"/>
    <w:rsid w:val="00C211B4"/>
    <w:rsid w:val="00C87743"/>
    <w:rsid w:val="00CE199C"/>
    <w:rsid w:val="00D10132"/>
    <w:rsid w:val="00D17A75"/>
    <w:rsid w:val="00D31711"/>
    <w:rsid w:val="00D32D83"/>
    <w:rsid w:val="00D83398"/>
    <w:rsid w:val="00DA2E93"/>
    <w:rsid w:val="00DB129E"/>
    <w:rsid w:val="00DE29A0"/>
    <w:rsid w:val="00E167C0"/>
    <w:rsid w:val="00E3546E"/>
    <w:rsid w:val="00E62D6E"/>
    <w:rsid w:val="00E76083"/>
    <w:rsid w:val="00EA7D7A"/>
    <w:rsid w:val="00F0130E"/>
    <w:rsid w:val="00F3788E"/>
    <w:rsid w:val="00F45499"/>
    <w:rsid w:val="00F65752"/>
    <w:rsid w:val="00F94490"/>
    <w:rsid w:val="00FB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6E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6E6E"/>
  </w:style>
  <w:style w:type="character" w:customStyle="1" w:styleId="WW8Num1z1">
    <w:name w:val="WW8Num1z1"/>
    <w:rsid w:val="00236E6E"/>
  </w:style>
  <w:style w:type="character" w:customStyle="1" w:styleId="WW8Num1z2">
    <w:name w:val="WW8Num1z2"/>
    <w:rsid w:val="00236E6E"/>
  </w:style>
  <w:style w:type="character" w:customStyle="1" w:styleId="WW8Num1z3">
    <w:name w:val="WW8Num1z3"/>
    <w:rsid w:val="00236E6E"/>
  </w:style>
  <w:style w:type="character" w:customStyle="1" w:styleId="WW8Num1z4">
    <w:name w:val="WW8Num1z4"/>
    <w:rsid w:val="00236E6E"/>
  </w:style>
  <w:style w:type="character" w:customStyle="1" w:styleId="WW8Num1z5">
    <w:name w:val="WW8Num1z5"/>
    <w:rsid w:val="00236E6E"/>
  </w:style>
  <w:style w:type="character" w:customStyle="1" w:styleId="WW8Num1z6">
    <w:name w:val="WW8Num1z6"/>
    <w:rsid w:val="00236E6E"/>
  </w:style>
  <w:style w:type="character" w:customStyle="1" w:styleId="WW8Num1z7">
    <w:name w:val="WW8Num1z7"/>
    <w:rsid w:val="00236E6E"/>
  </w:style>
  <w:style w:type="character" w:customStyle="1" w:styleId="WW8Num1z8">
    <w:name w:val="WW8Num1z8"/>
    <w:rsid w:val="00236E6E"/>
  </w:style>
  <w:style w:type="character" w:customStyle="1" w:styleId="WW8Num2z0">
    <w:name w:val="WW8Num2z0"/>
    <w:rsid w:val="00236E6E"/>
    <w:rPr>
      <w:sz w:val="22"/>
      <w:szCs w:val="22"/>
    </w:rPr>
  </w:style>
  <w:style w:type="character" w:customStyle="1" w:styleId="WW8Num2z1">
    <w:name w:val="WW8Num2z1"/>
    <w:rsid w:val="00236E6E"/>
  </w:style>
  <w:style w:type="character" w:customStyle="1" w:styleId="WW8Num2z2">
    <w:name w:val="WW8Num2z2"/>
    <w:rsid w:val="00236E6E"/>
  </w:style>
  <w:style w:type="character" w:customStyle="1" w:styleId="WW8Num2z3">
    <w:name w:val="WW8Num2z3"/>
    <w:rsid w:val="00236E6E"/>
  </w:style>
  <w:style w:type="character" w:customStyle="1" w:styleId="WW8Num2z4">
    <w:name w:val="WW8Num2z4"/>
    <w:rsid w:val="00236E6E"/>
  </w:style>
  <w:style w:type="character" w:customStyle="1" w:styleId="WW8Num2z5">
    <w:name w:val="WW8Num2z5"/>
    <w:rsid w:val="00236E6E"/>
  </w:style>
  <w:style w:type="character" w:customStyle="1" w:styleId="WW8Num2z6">
    <w:name w:val="WW8Num2z6"/>
    <w:rsid w:val="00236E6E"/>
  </w:style>
  <w:style w:type="character" w:customStyle="1" w:styleId="WW8Num2z7">
    <w:name w:val="WW8Num2z7"/>
    <w:rsid w:val="00236E6E"/>
  </w:style>
  <w:style w:type="character" w:customStyle="1" w:styleId="WW8Num2z8">
    <w:name w:val="WW8Num2z8"/>
    <w:rsid w:val="00236E6E"/>
  </w:style>
  <w:style w:type="character" w:customStyle="1" w:styleId="WW8Num3z0">
    <w:name w:val="WW8Num3z0"/>
    <w:rsid w:val="00236E6E"/>
    <w:rPr>
      <w:color w:val="00B050"/>
    </w:rPr>
  </w:style>
  <w:style w:type="character" w:customStyle="1" w:styleId="WW8Num3z1">
    <w:name w:val="WW8Num3z1"/>
    <w:rsid w:val="00236E6E"/>
  </w:style>
  <w:style w:type="character" w:customStyle="1" w:styleId="WW8Num3z2">
    <w:name w:val="WW8Num3z2"/>
    <w:rsid w:val="00236E6E"/>
  </w:style>
  <w:style w:type="character" w:customStyle="1" w:styleId="WW8Num3z3">
    <w:name w:val="WW8Num3z3"/>
    <w:rsid w:val="00236E6E"/>
  </w:style>
  <w:style w:type="character" w:customStyle="1" w:styleId="WW8Num3z4">
    <w:name w:val="WW8Num3z4"/>
    <w:rsid w:val="00236E6E"/>
  </w:style>
  <w:style w:type="character" w:customStyle="1" w:styleId="WW8Num3z5">
    <w:name w:val="WW8Num3z5"/>
    <w:rsid w:val="00236E6E"/>
  </w:style>
  <w:style w:type="character" w:customStyle="1" w:styleId="WW8Num3z6">
    <w:name w:val="WW8Num3z6"/>
    <w:rsid w:val="00236E6E"/>
  </w:style>
  <w:style w:type="character" w:customStyle="1" w:styleId="WW8Num3z7">
    <w:name w:val="WW8Num3z7"/>
    <w:rsid w:val="00236E6E"/>
  </w:style>
  <w:style w:type="character" w:customStyle="1" w:styleId="WW8Num3z8">
    <w:name w:val="WW8Num3z8"/>
    <w:rsid w:val="00236E6E"/>
  </w:style>
  <w:style w:type="character" w:customStyle="1" w:styleId="WW8Num4z0">
    <w:name w:val="WW8Num4z0"/>
    <w:rsid w:val="00236E6E"/>
    <w:rPr>
      <w:sz w:val="28"/>
      <w:szCs w:val="28"/>
    </w:rPr>
  </w:style>
  <w:style w:type="character" w:customStyle="1" w:styleId="WW8Num4z1">
    <w:name w:val="WW8Num4z1"/>
    <w:rsid w:val="00236E6E"/>
  </w:style>
  <w:style w:type="character" w:customStyle="1" w:styleId="WW8Num4z2">
    <w:name w:val="WW8Num4z2"/>
    <w:rsid w:val="00236E6E"/>
  </w:style>
  <w:style w:type="character" w:customStyle="1" w:styleId="WW8Num4z3">
    <w:name w:val="WW8Num4z3"/>
    <w:rsid w:val="00236E6E"/>
  </w:style>
  <w:style w:type="character" w:customStyle="1" w:styleId="WW8Num4z4">
    <w:name w:val="WW8Num4z4"/>
    <w:rsid w:val="00236E6E"/>
  </w:style>
  <w:style w:type="character" w:customStyle="1" w:styleId="WW8Num4z5">
    <w:name w:val="WW8Num4z5"/>
    <w:rsid w:val="00236E6E"/>
  </w:style>
  <w:style w:type="character" w:customStyle="1" w:styleId="WW8Num4z6">
    <w:name w:val="WW8Num4z6"/>
    <w:rsid w:val="00236E6E"/>
  </w:style>
  <w:style w:type="character" w:customStyle="1" w:styleId="WW8Num4z7">
    <w:name w:val="WW8Num4z7"/>
    <w:rsid w:val="00236E6E"/>
  </w:style>
  <w:style w:type="character" w:customStyle="1" w:styleId="WW8Num4z8">
    <w:name w:val="WW8Num4z8"/>
    <w:rsid w:val="00236E6E"/>
  </w:style>
  <w:style w:type="character" w:customStyle="1" w:styleId="WW8Num5z0">
    <w:name w:val="WW8Num5z0"/>
    <w:rsid w:val="00236E6E"/>
    <w:rPr>
      <w:i w:val="0"/>
      <w:sz w:val="28"/>
      <w:szCs w:val="28"/>
    </w:rPr>
  </w:style>
  <w:style w:type="character" w:customStyle="1" w:styleId="WW8Num5z1">
    <w:name w:val="WW8Num5z1"/>
    <w:rsid w:val="00236E6E"/>
  </w:style>
  <w:style w:type="character" w:customStyle="1" w:styleId="WW8Num5z2">
    <w:name w:val="WW8Num5z2"/>
    <w:rsid w:val="00236E6E"/>
  </w:style>
  <w:style w:type="character" w:customStyle="1" w:styleId="WW8Num5z3">
    <w:name w:val="WW8Num5z3"/>
    <w:rsid w:val="00236E6E"/>
  </w:style>
  <w:style w:type="character" w:customStyle="1" w:styleId="WW8Num5z4">
    <w:name w:val="WW8Num5z4"/>
    <w:rsid w:val="00236E6E"/>
  </w:style>
  <w:style w:type="character" w:customStyle="1" w:styleId="WW8Num5z5">
    <w:name w:val="WW8Num5z5"/>
    <w:rsid w:val="00236E6E"/>
  </w:style>
  <w:style w:type="character" w:customStyle="1" w:styleId="WW8Num5z6">
    <w:name w:val="WW8Num5z6"/>
    <w:rsid w:val="00236E6E"/>
  </w:style>
  <w:style w:type="character" w:customStyle="1" w:styleId="WW8Num5z7">
    <w:name w:val="WW8Num5z7"/>
    <w:rsid w:val="00236E6E"/>
  </w:style>
  <w:style w:type="character" w:customStyle="1" w:styleId="WW8Num5z8">
    <w:name w:val="WW8Num5z8"/>
    <w:rsid w:val="00236E6E"/>
  </w:style>
  <w:style w:type="character" w:customStyle="1" w:styleId="WW8Num6z0">
    <w:name w:val="WW8Num6z0"/>
    <w:rsid w:val="00236E6E"/>
  </w:style>
  <w:style w:type="character" w:customStyle="1" w:styleId="WW8Num6z1">
    <w:name w:val="WW8Num6z1"/>
    <w:rsid w:val="00236E6E"/>
  </w:style>
  <w:style w:type="character" w:customStyle="1" w:styleId="WW8Num6z2">
    <w:name w:val="WW8Num6z2"/>
    <w:rsid w:val="00236E6E"/>
  </w:style>
  <w:style w:type="character" w:customStyle="1" w:styleId="WW8Num6z3">
    <w:name w:val="WW8Num6z3"/>
    <w:rsid w:val="00236E6E"/>
  </w:style>
  <w:style w:type="character" w:customStyle="1" w:styleId="WW8Num6z4">
    <w:name w:val="WW8Num6z4"/>
    <w:rsid w:val="00236E6E"/>
  </w:style>
  <w:style w:type="character" w:customStyle="1" w:styleId="WW8Num6z5">
    <w:name w:val="WW8Num6z5"/>
    <w:rsid w:val="00236E6E"/>
  </w:style>
  <w:style w:type="character" w:customStyle="1" w:styleId="WW8Num6z6">
    <w:name w:val="WW8Num6z6"/>
    <w:rsid w:val="00236E6E"/>
  </w:style>
  <w:style w:type="character" w:customStyle="1" w:styleId="WW8Num6z7">
    <w:name w:val="WW8Num6z7"/>
    <w:rsid w:val="00236E6E"/>
  </w:style>
  <w:style w:type="character" w:customStyle="1" w:styleId="WW8Num6z8">
    <w:name w:val="WW8Num6z8"/>
    <w:rsid w:val="00236E6E"/>
  </w:style>
  <w:style w:type="character" w:customStyle="1" w:styleId="WW8Num7z0">
    <w:name w:val="WW8Num7z0"/>
    <w:rsid w:val="00236E6E"/>
    <w:rPr>
      <w:b w:val="0"/>
      <w:color w:val="FF0000"/>
      <w:sz w:val="28"/>
      <w:szCs w:val="28"/>
    </w:rPr>
  </w:style>
  <w:style w:type="character" w:customStyle="1" w:styleId="WW8Num7z1">
    <w:name w:val="WW8Num7z1"/>
    <w:rsid w:val="00236E6E"/>
  </w:style>
  <w:style w:type="character" w:customStyle="1" w:styleId="WW8Num7z2">
    <w:name w:val="WW8Num7z2"/>
    <w:rsid w:val="00236E6E"/>
  </w:style>
  <w:style w:type="character" w:customStyle="1" w:styleId="WW8Num7z3">
    <w:name w:val="WW8Num7z3"/>
    <w:rsid w:val="00236E6E"/>
  </w:style>
  <w:style w:type="character" w:customStyle="1" w:styleId="WW8Num7z4">
    <w:name w:val="WW8Num7z4"/>
    <w:rsid w:val="00236E6E"/>
  </w:style>
  <w:style w:type="character" w:customStyle="1" w:styleId="WW8Num7z5">
    <w:name w:val="WW8Num7z5"/>
    <w:rsid w:val="00236E6E"/>
  </w:style>
  <w:style w:type="character" w:customStyle="1" w:styleId="WW8Num7z6">
    <w:name w:val="WW8Num7z6"/>
    <w:rsid w:val="00236E6E"/>
  </w:style>
  <w:style w:type="character" w:customStyle="1" w:styleId="WW8Num7z7">
    <w:name w:val="WW8Num7z7"/>
    <w:rsid w:val="00236E6E"/>
  </w:style>
  <w:style w:type="character" w:customStyle="1" w:styleId="WW8Num7z8">
    <w:name w:val="WW8Num7z8"/>
    <w:rsid w:val="00236E6E"/>
  </w:style>
  <w:style w:type="character" w:customStyle="1" w:styleId="1">
    <w:name w:val="Основной шрифт абзаца1"/>
    <w:rsid w:val="00236E6E"/>
  </w:style>
  <w:style w:type="character" w:styleId="a3">
    <w:name w:val="Hyperlink"/>
    <w:rsid w:val="00236E6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36E6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236E6E"/>
    <w:pPr>
      <w:jc w:val="both"/>
    </w:pPr>
  </w:style>
  <w:style w:type="paragraph" w:styleId="a6">
    <w:name w:val="List"/>
    <w:basedOn w:val="a5"/>
    <w:rsid w:val="00236E6E"/>
    <w:rPr>
      <w:rFonts w:cs="Lohit Hindi"/>
    </w:rPr>
  </w:style>
  <w:style w:type="paragraph" w:styleId="a7">
    <w:name w:val="caption"/>
    <w:basedOn w:val="a"/>
    <w:qFormat/>
    <w:rsid w:val="00236E6E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236E6E"/>
    <w:pPr>
      <w:suppressLineNumbers/>
    </w:pPr>
    <w:rPr>
      <w:rFonts w:cs="Lohit Hindi"/>
    </w:rPr>
  </w:style>
  <w:style w:type="paragraph" w:styleId="a8">
    <w:name w:val="List Paragraph"/>
    <w:basedOn w:val="a"/>
    <w:qFormat/>
    <w:rsid w:val="00236E6E"/>
    <w:pPr>
      <w:ind w:left="708"/>
    </w:pPr>
  </w:style>
  <w:style w:type="paragraph" w:customStyle="1" w:styleId="a9">
    <w:name w:val="Содержимое таблицы"/>
    <w:basedOn w:val="a"/>
    <w:rsid w:val="00236E6E"/>
    <w:pPr>
      <w:suppressLineNumbers/>
    </w:pPr>
  </w:style>
  <w:style w:type="paragraph" w:customStyle="1" w:styleId="aa">
    <w:name w:val="Заголовок таблицы"/>
    <w:basedOn w:val="a9"/>
    <w:rsid w:val="00236E6E"/>
    <w:pPr>
      <w:jc w:val="center"/>
    </w:pPr>
    <w:rPr>
      <w:b/>
      <w:bCs/>
    </w:rPr>
  </w:style>
  <w:style w:type="table" w:styleId="ab">
    <w:name w:val="Table Grid"/>
    <w:basedOn w:val="a1"/>
    <w:uiPriority w:val="59"/>
    <w:rsid w:val="000637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0">
    <w:name w:val="p10"/>
    <w:basedOn w:val="a"/>
    <w:rsid w:val="009803C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803CA"/>
  </w:style>
  <w:style w:type="character" w:customStyle="1" w:styleId="s2">
    <w:name w:val="s2"/>
    <w:basedOn w:val="a0"/>
    <w:rsid w:val="009803CA"/>
  </w:style>
  <w:style w:type="character" w:customStyle="1" w:styleId="s1">
    <w:name w:val="s1"/>
    <w:basedOn w:val="a0"/>
    <w:rsid w:val="0034619D"/>
  </w:style>
  <w:style w:type="paragraph" w:customStyle="1" w:styleId="p13">
    <w:name w:val="p13"/>
    <w:basedOn w:val="a"/>
    <w:rsid w:val="00DB129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3442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44215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3442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44215"/>
    <w:rPr>
      <w:sz w:val="24"/>
      <w:szCs w:val="24"/>
      <w:lang w:eastAsia="zh-CN"/>
    </w:rPr>
  </w:style>
  <w:style w:type="paragraph" w:styleId="af0">
    <w:name w:val="Normal (Web)"/>
    <w:basedOn w:val="a"/>
    <w:rsid w:val="005275B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ASUS</cp:lastModifiedBy>
  <cp:revision>4</cp:revision>
  <cp:lastPrinted>2003-05-28T12:57:00Z</cp:lastPrinted>
  <dcterms:created xsi:type="dcterms:W3CDTF">2016-05-11T19:54:00Z</dcterms:created>
  <dcterms:modified xsi:type="dcterms:W3CDTF">2016-05-14T20:09:00Z</dcterms:modified>
</cp:coreProperties>
</file>